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FB0C" w14:textId="77777777" w:rsidR="00357383" w:rsidRDefault="00357383">
      <w:pPr>
        <w:spacing w:line="360" w:lineRule="auto"/>
        <w:rPr>
          <w:rFonts w:ascii="Arial" w:eastAsia="Arial" w:hAnsi="Arial" w:cs="Arial"/>
          <w:b/>
          <w:sz w:val="28"/>
          <w:szCs w:val="28"/>
        </w:rPr>
      </w:pPr>
      <w:r>
        <w:rPr>
          <w:rFonts w:ascii="Arial" w:eastAsia="Arial" w:hAnsi="Arial" w:cs="Arial"/>
          <w:b/>
          <w:sz w:val="28"/>
          <w:szCs w:val="28"/>
        </w:rPr>
        <w:t xml:space="preserve">              </w:t>
      </w:r>
      <w:r w:rsidR="0024052B" w:rsidRPr="0024052B">
        <w:rPr>
          <w:rFonts w:ascii="Calibri" w:hAnsi="Calibri" w:cs="Calibri"/>
          <w:b/>
          <w:sz w:val="28"/>
          <w:szCs w:val="22"/>
        </w:rPr>
        <w:t>Valuing diversity and promoting equality</w:t>
      </w:r>
    </w:p>
    <w:p w14:paraId="255AF8B7" w14:textId="71B2B41E" w:rsidR="00FA7D6C" w:rsidRDefault="00357383" w:rsidP="00FA7D6C">
      <w:pPr>
        <w:rPr>
          <w:rFonts w:ascii="Arial" w:eastAsia="Arial" w:hAnsi="Arial" w:cs="Arial"/>
          <w:b/>
          <w:sz w:val="36"/>
          <w:szCs w:val="28"/>
        </w:rPr>
      </w:pPr>
      <w:r w:rsidRPr="00574467">
        <w:rPr>
          <w:rFonts w:ascii="Arial" w:eastAsia="Arial" w:hAnsi="Arial" w:cs="Arial"/>
          <w:b/>
          <w:sz w:val="36"/>
          <w:szCs w:val="28"/>
        </w:rPr>
        <w:t xml:space="preserve">             </w:t>
      </w:r>
    </w:p>
    <w:p w14:paraId="2E0459FA" w14:textId="77777777" w:rsidR="00FA7D6C" w:rsidRPr="00FA7D6C" w:rsidRDefault="00FA7D6C" w:rsidP="00FA7D6C">
      <w:pPr>
        <w:rPr>
          <w:rFonts w:ascii="Calibri" w:hAnsi="Calibri" w:cs="Calibri"/>
          <w:b/>
          <w:sz w:val="22"/>
          <w:szCs w:val="22"/>
        </w:rPr>
      </w:pPr>
      <w:r w:rsidRPr="00FA7D6C">
        <w:rPr>
          <w:rFonts w:ascii="Calibri" w:hAnsi="Calibri" w:cs="Calibri"/>
          <w:b/>
          <w:sz w:val="22"/>
          <w:szCs w:val="22"/>
        </w:rPr>
        <w:t>Policy statement</w:t>
      </w:r>
    </w:p>
    <w:p w14:paraId="77FC88F5" w14:textId="77777777" w:rsidR="00FA7D6C" w:rsidRPr="00FA7D6C" w:rsidRDefault="00FA7D6C" w:rsidP="00FA7D6C">
      <w:pPr>
        <w:rPr>
          <w:rFonts w:ascii="Calibri" w:hAnsi="Calibri" w:cs="Calibri"/>
          <w:b/>
          <w:sz w:val="22"/>
          <w:szCs w:val="22"/>
        </w:rPr>
      </w:pPr>
    </w:p>
    <w:p w14:paraId="2E1F2799" w14:textId="77777777" w:rsidR="00FA7D6C" w:rsidRPr="00FA7D6C" w:rsidRDefault="00FA7D6C" w:rsidP="00FA7D6C">
      <w:pPr>
        <w:rPr>
          <w:rFonts w:ascii="Calibri" w:hAnsi="Calibri" w:cs="Calibri"/>
          <w:sz w:val="22"/>
          <w:szCs w:val="22"/>
        </w:rPr>
      </w:pPr>
      <w:r w:rsidRPr="00FA7D6C">
        <w:rPr>
          <w:rFonts w:ascii="Calibri" w:hAnsi="Calibri" w:cs="Calibri"/>
          <w:sz w:val="22"/>
          <w:szCs w:val="22"/>
        </w:rPr>
        <w:t xml:space="preserve">We will ensure that our service is fully inclusive in meeting the needs of all children. We recognise that children and their families come from diverse backgrounds. All families have needs and values that arise from their social and economic, </w:t>
      </w:r>
      <w:proofErr w:type="gramStart"/>
      <w:r w:rsidRPr="00FA7D6C">
        <w:rPr>
          <w:rFonts w:ascii="Calibri" w:hAnsi="Calibri" w:cs="Calibri"/>
          <w:sz w:val="22"/>
          <w:szCs w:val="22"/>
        </w:rPr>
        <w:t>ethnic</w:t>
      </w:r>
      <w:proofErr w:type="gramEnd"/>
      <w:r w:rsidRPr="00FA7D6C">
        <w:rPr>
          <w:rFonts w:ascii="Calibri" w:hAnsi="Calibri" w:cs="Calibri"/>
          <w:sz w:val="22"/>
          <w:szCs w:val="22"/>
        </w:rPr>
        <w:t xml:space="preserve"> and cultural or religious backgrounds.  Children grow up in diverse family structures that include two parent and one parent families; some children have two parents of the same sex. Some children have close links with extended families of grandparents, aunts, </w:t>
      </w:r>
      <w:proofErr w:type="gramStart"/>
      <w:r w:rsidRPr="00FA7D6C">
        <w:rPr>
          <w:rFonts w:ascii="Calibri" w:hAnsi="Calibri" w:cs="Calibri"/>
          <w:sz w:val="22"/>
          <w:szCs w:val="22"/>
        </w:rPr>
        <w:t>uncles</w:t>
      </w:r>
      <w:proofErr w:type="gramEnd"/>
      <w:r w:rsidRPr="00FA7D6C">
        <w:rPr>
          <w:rFonts w:ascii="Calibri" w:hAnsi="Calibri" w:cs="Calibri"/>
          <w:sz w:val="22"/>
          <w:szCs w:val="22"/>
        </w:rPr>
        <w:t xml:space="preserve"> and cousins while others may be more removed from close kin or may live with other relatives or foster carers. Some children have needs that arise from disability or impairment or may have parents that are affected by disability or impairment. </w:t>
      </w:r>
    </w:p>
    <w:p w14:paraId="7C3EF783" w14:textId="77777777" w:rsidR="00FA7D6C" w:rsidRPr="00FA7D6C" w:rsidRDefault="00FA7D6C" w:rsidP="00FA7D6C">
      <w:pPr>
        <w:rPr>
          <w:rFonts w:ascii="Calibri" w:hAnsi="Calibri" w:cs="Calibri"/>
          <w:sz w:val="22"/>
          <w:szCs w:val="22"/>
        </w:rPr>
      </w:pPr>
    </w:p>
    <w:p w14:paraId="16AA621D" w14:textId="77777777" w:rsidR="00FA7D6C" w:rsidRPr="00FA7D6C" w:rsidRDefault="00FA7D6C" w:rsidP="00FA7D6C">
      <w:pPr>
        <w:rPr>
          <w:rFonts w:ascii="Calibri" w:hAnsi="Calibri" w:cs="Calibri"/>
          <w:sz w:val="22"/>
          <w:szCs w:val="22"/>
        </w:rPr>
      </w:pPr>
      <w:r w:rsidRPr="00FA7D6C">
        <w:rPr>
          <w:rFonts w:ascii="Calibri" w:hAnsi="Calibri" w:cs="Calibri"/>
          <w:sz w:val="22"/>
          <w:szCs w:val="22"/>
        </w:rPr>
        <w:t xml:space="preserve">Some children come from families who experience social exclusion or severe hardship; some </w:t>
      </w:r>
      <w:proofErr w:type="gramStart"/>
      <w:r w:rsidRPr="00FA7D6C">
        <w:rPr>
          <w:rFonts w:ascii="Calibri" w:hAnsi="Calibri" w:cs="Calibri"/>
          <w:sz w:val="22"/>
          <w:szCs w:val="22"/>
        </w:rPr>
        <w:t>have to</w:t>
      </w:r>
      <w:proofErr w:type="gramEnd"/>
      <w:r w:rsidRPr="00FA7D6C">
        <w:rPr>
          <w:rFonts w:ascii="Calibri" w:hAnsi="Calibri" w:cs="Calibri"/>
          <w:sz w:val="22"/>
          <w:szCs w:val="22"/>
        </w:rPr>
        <w:t xml:space="preserve"> face discrimination and prejudice because of their ethnicity, the languages they speak, their religious or belief background, their gender or their impairment. </w:t>
      </w:r>
    </w:p>
    <w:p w14:paraId="2182C063" w14:textId="77777777" w:rsidR="00FA7D6C" w:rsidRPr="00FA7D6C" w:rsidRDefault="00FA7D6C" w:rsidP="00FA7D6C">
      <w:pPr>
        <w:rPr>
          <w:rFonts w:ascii="Calibri" w:hAnsi="Calibri" w:cs="Calibri"/>
          <w:sz w:val="22"/>
          <w:szCs w:val="22"/>
        </w:rPr>
      </w:pPr>
    </w:p>
    <w:p w14:paraId="301B653E" w14:textId="77777777" w:rsidR="00FA7D6C" w:rsidRPr="00FA7D6C" w:rsidRDefault="00FA7D6C" w:rsidP="00FA7D6C">
      <w:pPr>
        <w:rPr>
          <w:rFonts w:ascii="Calibri" w:hAnsi="Calibri" w:cs="Calibri"/>
          <w:sz w:val="22"/>
          <w:szCs w:val="22"/>
        </w:rPr>
      </w:pPr>
      <w:r w:rsidRPr="00FA7D6C">
        <w:rPr>
          <w:rFonts w:ascii="Calibri" w:hAnsi="Calibri" w:cs="Calibri"/>
          <w:sz w:val="22"/>
          <w:szCs w:val="22"/>
        </w:rPr>
        <w:t xml:space="preserve">We understand that these factors affect the well-being of children and can impact on their learning and attainment.  </w:t>
      </w:r>
    </w:p>
    <w:p w14:paraId="2607B5BF" w14:textId="77777777" w:rsidR="00FA7D6C" w:rsidRPr="00FA7D6C" w:rsidRDefault="00FA7D6C" w:rsidP="00FA7D6C">
      <w:pPr>
        <w:rPr>
          <w:rFonts w:ascii="Calibri" w:hAnsi="Calibri" w:cs="Calibri"/>
          <w:sz w:val="22"/>
          <w:szCs w:val="22"/>
        </w:rPr>
      </w:pPr>
    </w:p>
    <w:p w14:paraId="10D41909" w14:textId="77777777" w:rsidR="00FA7D6C" w:rsidRPr="00FA7D6C" w:rsidRDefault="00FA7D6C" w:rsidP="00FA7D6C">
      <w:pPr>
        <w:rPr>
          <w:rFonts w:ascii="Calibri" w:hAnsi="Calibri" w:cs="Calibri"/>
          <w:sz w:val="22"/>
          <w:szCs w:val="22"/>
        </w:rPr>
      </w:pPr>
      <w:r w:rsidRPr="00FA7D6C">
        <w:rPr>
          <w:rFonts w:ascii="Calibri" w:hAnsi="Calibri" w:cs="Calibri"/>
          <w:sz w:val="22"/>
          <w:szCs w:val="22"/>
        </w:rPr>
        <w:t xml:space="preserve">Our setting is committed to anti-discriminatory practice to promote equality of opportunity and valuing diversity for all children and families. We aim to: </w:t>
      </w:r>
    </w:p>
    <w:p w14:paraId="33D12E09" w14:textId="77777777" w:rsidR="00FA7D6C" w:rsidRPr="00FA7D6C" w:rsidRDefault="00FA7D6C" w:rsidP="00FA7D6C">
      <w:pPr>
        <w:numPr>
          <w:ilvl w:val="0"/>
          <w:numId w:val="15"/>
        </w:numPr>
        <w:rPr>
          <w:rFonts w:ascii="Calibri" w:hAnsi="Calibri" w:cs="Calibri"/>
          <w:sz w:val="22"/>
          <w:szCs w:val="22"/>
        </w:rPr>
      </w:pPr>
      <w:r w:rsidRPr="00FA7D6C">
        <w:rPr>
          <w:rFonts w:ascii="Calibri" w:hAnsi="Calibri" w:cs="Calibri"/>
          <w:sz w:val="22"/>
          <w:szCs w:val="22"/>
        </w:rPr>
        <w:t xml:space="preserve">provide a secure and accessible environment in which all our children can flourish and in which all contributions are considered and </w:t>
      </w:r>
      <w:proofErr w:type="gramStart"/>
      <w:r w:rsidRPr="00FA7D6C">
        <w:rPr>
          <w:rFonts w:ascii="Calibri" w:hAnsi="Calibri" w:cs="Calibri"/>
          <w:sz w:val="22"/>
          <w:szCs w:val="22"/>
        </w:rPr>
        <w:t>valued;</w:t>
      </w:r>
      <w:proofErr w:type="gramEnd"/>
    </w:p>
    <w:p w14:paraId="7ADFD8D9" w14:textId="77777777" w:rsidR="00E209E1" w:rsidRDefault="00FA7D6C" w:rsidP="0024052B">
      <w:pPr>
        <w:numPr>
          <w:ilvl w:val="0"/>
          <w:numId w:val="15"/>
        </w:numPr>
        <w:rPr>
          <w:rFonts w:ascii="Calibri" w:hAnsi="Calibri" w:cs="Calibri"/>
          <w:sz w:val="22"/>
          <w:szCs w:val="22"/>
        </w:rPr>
      </w:pPr>
      <w:r w:rsidRPr="00FA7D6C">
        <w:rPr>
          <w:rFonts w:ascii="Calibri" w:hAnsi="Calibri" w:cs="Calibri"/>
          <w:sz w:val="22"/>
          <w:szCs w:val="22"/>
        </w:rPr>
        <w:t>include and value the contribution of all families to our understa</w:t>
      </w:r>
      <w:r>
        <w:rPr>
          <w:rFonts w:ascii="Calibri" w:hAnsi="Calibri" w:cs="Calibri"/>
          <w:sz w:val="22"/>
          <w:szCs w:val="22"/>
        </w:rPr>
        <w:t>nding of equality and diversity</w:t>
      </w:r>
    </w:p>
    <w:p w14:paraId="788EE4E8" w14:textId="77777777" w:rsidR="0024052B" w:rsidRPr="00E209E1" w:rsidRDefault="0024052B" w:rsidP="0024052B">
      <w:pPr>
        <w:numPr>
          <w:ilvl w:val="0"/>
          <w:numId w:val="15"/>
        </w:numPr>
        <w:rPr>
          <w:rFonts w:ascii="Calibri" w:hAnsi="Calibri" w:cs="Calibri"/>
          <w:sz w:val="22"/>
          <w:szCs w:val="22"/>
        </w:rPr>
      </w:pPr>
      <w:r w:rsidRPr="00E209E1">
        <w:rPr>
          <w:rFonts w:ascii="Calibri" w:hAnsi="Calibri" w:cs="Calibri"/>
          <w:sz w:val="22"/>
          <w:szCs w:val="22"/>
        </w:rPr>
        <w:t xml:space="preserve">provide positive non-stereotyping information about gender roles and diverse family structures, diverse ethnic and cultural groups and disabled </w:t>
      </w:r>
      <w:proofErr w:type="gramStart"/>
      <w:r w:rsidRPr="00E209E1">
        <w:rPr>
          <w:rFonts w:ascii="Calibri" w:hAnsi="Calibri" w:cs="Calibri"/>
          <w:sz w:val="22"/>
          <w:szCs w:val="22"/>
        </w:rPr>
        <w:t>people;</w:t>
      </w:r>
      <w:proofErr w:type="gramEnd"/>
    </w:p>
    <w:p w14:paraId="1CF07DA9" w14:textId="77777777" w:rsidR="0024052B" w:rsidRPr="0024052B" w:rsidRDefault="0024052B" w:rsidP="0024052B">
      <w:pPr>
        <w:numPr>
          <w:ilvl w:val="0"/>
          <w:numId w:val="15"/>
        </w:numPr>
        <w:rPr>
          <w:rFonts w:ascii="Calibri" w:hAnsi="Calibri" w:cs="Calibri"/>
          <w:sz w:val="22"/>
          <w:szCs w:val="22"/>
        </w:rPr>
      </w:pPr>
      <w:r w:rsidRPr="0024052B">
        <w:rPr>
          <w:rFonts w:ascii="Calibri" w:hAnsi="Calibri" w:cs="Calibri"/>
          <w:sz w:val="22"/>
          <w:szCs w:val="22"/>
        </w:rPr>
        <w:t xml:space="preserve">improve our knowledge and understanding of issues of anti-discriminatory practice, promoting equality and valuing </w:t>
      </w:r>
      <w:proofErr w:type="gramStart"/>
      <w:r w:rsidRPr="0024052B">
        <w:rPr>
          <w:rFonts w:ascii="Calibri" w:hAnsi="Calibri" w:cs="Calibri"/>
          <w:sz w:val="22"/>
          <w:szCs w:val="22"/>
        </w:rPr>
        <w:t>diversity;</w:t>
      </w:r>
      <w:proofErr w:type="gramEnd"/>
    </w:p>
    <w:p w14:paraId="51118D17" w14:textId="77777777" w:rsidR="0024052B" w:rsidRPr="0024052B" w:rsidRDefault="0024052B" w:rsidP="0024052B">
      <w:pPr>
        <w:numPr>
          <w:ilvl w:val="0"/>
          <w:numId w:val="15"/>
        </w:numPr>
        <w:rPr>
          <w:rFonts w:ascii="Calibri" w:hAnsi="Calibri" w:cs="Calibri"/>
          <w:sz w:val="22"/>
          <w:szCs w:val="22"/>
        </w:rPr>
      </w:pPr>
      <w:r w:rsidRPr="0024052B">
        <w:rPr>
          <w:rFonts w:ascii="Calibri" w:hAnsi="Calibri" w:cs="Calibri"/>
          <w:sz w:val="22"/>
          <w:szCs w:val="22"/>
        </w:rPr>
        <w:t xml:space="preserve">challenge and eliminate discriminatory </w:t>
      </w:r>
      <w:proofErr w:type="gramStart"/>
      <w:r w:rsidRPr="0024052B">
        <w:rPr>
          <w:rFonts w:ascii="Calibri" w:hAnsi="Calibri" w:cs="Calibri"/>
          <w:sz w:val="22"/>
          <w:szCs w:val="22"/>
        </w:rPr>
        <w:t>actions;</w:t>
      </w:r>
      <w:proofErr w:type="gramEnd"/>
    </w:p>
    <w:p w14:paraId="295E9D40" w14:textId="77777777" w:rsidR="0024052B" w:rsidRPr="0024052B" w:rsidRDefault="0024052B" w:rsidP="0024052B">
      <w:pPr>
        <w:numPr>
          <w:ilvl w:val="0"/>
          <w:numId w:val="15"/>
        </w:numPr>
        <w:rPr>
          <w:rFonts w:ascii="Calibri" w:hAnsi="Calibri" w:cs="Calibri"/>
          <w:sz w:val="22"/>
          <w:szCs w:val="22"/>
        </w:rPr>
      </w:pPr>
      <w:r w:rsidRPr="0024052B">
        <w:rPr>
          <w:rFonts w:ascii="Calibri" w:hAnsi="Calibri" w:cs="Calibri"/>
          <w:sz w:val="22"/>
          <w:szCs w:val="22"/>
        </w:rPr>
        <w:t xml:space="preserve">make inclusion a thread that runs through </w:t>
      </w:r>
      <w:proofErr w:type="gramStart"/>
      <w:r w:rsidRPr="0024052B">
        <w:rPr>
          <w:rFonts w:ascii="Calibri" w:hAnsi="Calibri" w:cs="Calibri"/>
          <w:sz w:val="22"/>
          <w:szCs w:val="22"/>
        </w:rPr>
        <w:t>all of</w:t>
      </w:r>
      <w:proofErr w:type="gramEnd"/>
      <w:r w:rsidRPr="0024052B">
        <w:rPr>
          <w:rFonts w:ascii="Calibri" w:hAnsi="Calibri" w:cs="Calibri"/>
          <w:sz w:val="22"/>
          <w:szCs w:val="22"/>
        </w:rPr>
        <w:t xml:space="preserve"> the activities of the setting; and</w:t>
      </w:r>
    </w:p>
    <w:p w14:paraId="2DC35753" w14:textId="77777777" w:rsidR="0024052B" w:rsidRPr="0024052B" w:rsidRDefault="0024052B" w:rsidP="0024052B">
      <w:pPr>
        <w:numPr>
          <w:ilvl w:val="0"/>
          <w:numId w:val="15"/>
        </w:numPr>
        <w:rPr>
          <w:rFonts w:ascii="Calibri" w:hAnsi="Calibri" w:cs="Calibri"/>
          <w:sz w:val="22"/>
          <w:szCs w:val="22"/>
        </w:rPr>
      </w:pPr>
      <w:r w:rsidRPr="0024052B">
        <w:rPr>
          <w:rFonts w:ascii="Calibri" w:hAnsi="Calibri" w:cs="Calibri"/>
          <w:sz w:val="22"/>
          <w:szCs w:val="22"/>
        </w:rPr>
        <w:t>foster good relations between all communities.</w:t>
      </w:r>
    </w:p>
    <w:p w14:paraId="39F9D209" w14:textId="77777777" w:rsidR="0024052B" w:rsidRPr="0024052B" w:rsidRDefault="0024052B" w:rsidP="0024052B">
      <w:pPr>
        <w:rPr>
          <w:rFonts w:ascii="Calibri" w:hAnsi="Calibri" w:cs="Calibri"/>
          <w:sz w:val="22"/>
          <w:szCs w:val="22"/>
        </w:rPr>
      </w:pPr>
    </w:p>
    <w:p w14:paraId="3FFB76AA" w14:textId="77777777" w:rsidR="0024052B" w:rsidRPr="0024052B" w:rsidRDefault="0024052B" w:rsidP="0024052B">
      <w:pPr>
        <w:rPr>
          <w:rFonts w:ascii="Calibri" w:hAnsi="Calibri" w:cs="Calibri"/>
          <w:sz w:val="22"/>
          <w:szCs w:val="22"/>
        </w:rPr>
      </w:pPr>
      <w:r w:rsidRPr="0024052B">
        <w:rPr>
          <w:rFonts w:ascii="Calibri" w:hAnsi="Calibri" w:cs="Calibri"/>
          <w:b/>
          <w:sz w:val="22"/>
          <w:szCs w:val="22"/>
        </w:rPr>
        <w:t>Procedures</w:t>
      </w:r>
    </w:p>
    <w:p w14:paraId="2D0437F8" w14:textId="77777777" w:rsidR="0024052B" w:rsidRPr="0024052B" w:rsidRDefault="0024052B" w:rsidP="0024052B">
      <w:pPr>
        <w:pStyle w:val="Heading3"/>
        <w:rPr>
          <w:rFonts w:ascii="Calibri" w:hAnsi="Calibri" w:cs="Calibri"/>
          <w:sz w:val="22"/>
          <w:szCs w:val="22"/>
        </w:rPr>
      </w:pPr>
      <w:r w:rsidRPr="0024052B">
        <w:rPr>
          <w:rFonts w:ascii="Calibri" w:hAnsi="Calibri" w:cs="Calibri"/>
          <w:sz w:val="22"/>
          <w:szCs w:val="22"/>
        </w:rPr>
        <w:t>Admissions</w:t>
      </w:r>
    </w:p>
    <w:p w14:paraId="15E3E144" w14:textId="77777777" w:rsidR="0024052B" w:rsidRPr="0024052B" w:rsidRDefault="0024052B" w:rsidP="0024052B">
      <w:pPr>
        <w:rPr>
          <w:rFonts w:ascii="Calibri" w:hAnsi="Calibri" w:cs="Calibri"/>
          <w:sz w:val="22"/>
          <w:szCs w:val="22"/>
        </w:rPr>
      </w:pPr>
      <w:r w:rsidRPr="0024052B">
        <w:rPr>
          <w:rFonts w:ascii="Calibri" w:hAnsi="Calibri" w:cs="Calibri"/>
          <w:sz w:val="22"/>
          <w:szCs w:val="22"/>
        </w:rPr>
        <w:t>Our setting is open to all members of the community.</w:t>
      </w:r>
    </w:p>
    <w:p w14:paraId="62459BB5" w14:textId="77777777" w:rsidR="0024052B" w:rsidRPr="0024052B" w:rsidRDefault="0024052B" w:rsidP="0024052B">
      <w:pPr>
        <w:numPr>
          <w:ilvl w:val="0"/>
          <w:numId w:val="28"/>
        </w:numPr>
        <w:rPr>
          <w:rFonts w:ascii="Calibri" w:hAnsi="Calibri" w:cs="Calibri"/>
          <w:sz w:val="22"/>
          <w:szCs w:val="22"/>
        </w:rPr>
      </w:pPr>
      <w:r w:rsidRPr="0024052B">
        <w:rPr>
          <w:rFonts w:ascii="Calibri" w:hAnsi="Calibri" w:cs="Calibri"/>
          <w:sz w:val="22"/>
          <w:szCs w:val="22"/>
        </w:rPr>
        <w:t>We advertise our service widely.</w:t>
      </w:r>
    </w:p>
    <w:p w14:paraId="23735CD3" w14:textId="77777777" w:rsidR="0024052B" w:rsidRPr="0024052B" w:rsidRDefault="0024052B" w:rsidP="0024052B">
      <w:pPr>
        <w:numPr>
          <w:ilvl w:val="0"/>
          <w:numId w:val="28"/>
        </w:numPr>
        <w:rPr>
          <w:rFonts w:ascii="Calibri" w:hAnsi="Calibri" w:cs="Calibri"/>
          <w:sz w:val="22"/>
          <w:szCs w:val="22"/>
        </w:rPr>
      </w:pPr>
      <w:r w:rsidRPr="0024052B">
        <w:rPr>
          <w:rFonts w:ascii="Calibri" w:hAnsi="Calibri" w:cs="Calibri"/>
          <w:sz w:val="22"/>
          <w:szCs w:val="22"/>
        </w:rPr>
        <w:t>We reflect the diversity of our society in our publicity and promotional materials.</w:t>
      </w:r>
    </w:p>
    <w:p w14:paraId="1BBCDDFA" w14:textId="77777777" w:rsidR="0024052B" w:rsidRPr="0024052B" w:rsidRDefault="0024052B" w:rsidP="0024052B">
      <w:pPr>
        <w:numPr>
          <w:ilvl w:val="0"/>
          <w:numId w:val="28"/>
        </w:numPr>
        <w:rPr>
          <w:rFonts w:ascii="Calibri" w:hAnsi="Calibri" w:cs="Calibri"/>
          <w:sz w:val="22"/>
          <w:szCs w:val="22"/>
        </w:rPr>
      </w:pPr>
      <w:r w:rsidRPr="0024052B">
        <w:rPr>
          <w:rFonts w:ascii="Calibri" w:hAnsi="Calibri" w:cs="Calibri"/>
          <w:sz w:val="22"/>
          <w:szCs w:val="22"/>
        </w:rPr>
        <w:t>We provide information in clear, concise language, whether in spoken or written form.</w:t>
      </w:r>
    </w:p>
    <w:p w14:paraId="379C72B3" w14:textId="77777777" w:rsidR="0024052B" w:rsidRPr="0024052B" w:rsidRDefault="0024052B" w:rsidP="0024052B">
      <w:pPr>
        <w:numPr>
          <w:ilvl w:val="0"/>
          <w:numId w:val="28"/>
        </w:numPr>
        <w:rPr>
          <w:rFonts w:ascii="Calibri" w:hAnsi="Calibri" w:cs="Calibri"/>
          <w:sz w:val="22"/>
          <w:szCs w:val="22"/>
        </w:rPr>
      </w:pPr>
      <w:r w:rsidRPr="0024052B">
        <w:rPr>
          <w:rFonts w:ascii="Calibri" w:hAnsi="Calibri" w:cs="Calibri"/>
          <w:sz w:val="22"/>
          <w:szCs w:val="22"/>
        </w:rPr>
        <w:t xml:space="preserve">We </w:t>
      </w:r>
      <w:r w:rsidR="00FE3946">
        <w:rPr>
          <w:rFonts w:ascii="Calibri" w:hAnsi="Calibri" w:cs="Calibri"/>
          <w:sz w:val="22"/>
          <w:szCs w:val="22"/>
        </w:rPr>
        <w:t xml:space="preserve">will </w:t>
      </w:r>
      <w:r w:rsidRPr="0024052B">
        <w:rPr>
          <w:rFonts w:ascii="Calibri" w:hAnsi="Calibri" w:cs="Calibri"/>
          <w:sz w:val="22"/>
          <w:szCs w:val="22"/>
        </w:rPr>
        <w:t>provide information i</w:t>
      </w:r>
      <w:r w:rsidR="00FE3946">
        <w:rPr>
          <w:rFonts w:ascii="Calibri" w:hAnsi="Calibri" w:cs="Calibri"/>
          <w:sz w:val="22"/>
          <w:szCs w:val="22"/>
        </w:rPr>
        <w:t>n as many languages as possible when needed.</w:t>
      </w:r>
    </w:p>
    <w:p w14:paraId="07E8FD52" w14:textId="77777777" w:rsidR="0024052B" w:rsidRPr="0024052B" w:rsidRDefault="0024052B" w:rsidP="0024052B">
      <w:pPr>
        <w:numPr>
          <w:ilvl w:val="0"/>
          <w:numId w:val="28"/>
        </w:numPr>
        <w:rPr>
          <w:rFonts w:ascii="Calibri" w:hAnsi="Calibri" w:cs="Calibri"/>
          <w:sz w:val="22"/>
          <w:szCs w:val="22"/>
        </w:rPr>
      </w:pPr>
      <w:r w:rsidRPr="0024052B">
        <w:rPr>
          <w:rFonts w:ascii="Calibri" w:hAnsi="Calibri" w:cs="Calibri"/>
          <w:sz w:val="22"/>
          <w:szCs w:val="22"/>
        </w:rPr>
        <w:t>We base our admissions policy on a fair system.</w:t>
      </w:r>
    </w:p>
    <w:p w14:paraId="104AE06C" w14:textId="77777777" w:rsidR="0024052B" w:rsidRPr="0024052B" w:rsidRDefault="0024052B" w:rsidP="0024052B">
      <w:pPr>
        <w:numPr>
          <w:ilvl w:val="0"/>
          <w:numId w:val="28"/>
        </w:numPr>
        <w:rPr>
          <w:rFonts w:ascii="Calibri" w:hAnsi="Calibri" w:cs="Calibri"/>
          <w:sz w:val="22"/>
          <w:szCs w:val="22"/>
        </w:rPr>
      </w:pPr>
      <w:r w:rsidRPr="0024052B">
        <w:rPr>
          <w:rFonts w:ascii="Calibri" w:hAnsi="Calibri" w:cs="Calibri"/>
          <w:sz w:val="22"/>
          <w:szCs w:val="22"/>
        </w:rPr>
        <w:t>We ensure that all parents are made aware of our equal opportunities policy.</w:t>
      </w:r>
    </w:p>
    <w:p w14:paraId="23905A77" w14:textId="77777777" w:rsidR="0024052B" w:rsidRPr="0024052B" w:rsidRDefault="0024052B" w:rsidP="0024052B">
      <w:pPr>
        <w:numPr>
          <w:ilvl w:val="0"/>
          <w:numId w:val="28"/>
        </w:numPr>
        <w:rPr>
          <w:rFonts w:ascii="Calibri" w:hAnsi="Calibri" w:cs="Calibri"/>
          <w:sz w:val="22"/>
          <w:szCs w:val="22"/>
          <w:lang w:val="en-US"/>
        </w:rPr>
      </w:pPr>
      <w:r w:rsidRPr="0024052B">
        <w:rPr>
          <w:rFonts w:ascii="Calibri" w:hAnsi="Calibri" w:cs="Calibri"/>
          <w:sz w:val="22"/>
          <w:szCs w:val="22"/>
        </w:rPr>
        <w:t xml:space="preserve">We do not discriminate against a child or their family, or prevent entry to our setting, </w:t>
      </w:r>
      <w:proofErr w:type="gramStart"/>
      <w:r w:rsidRPr="0024052B">
        <w:rPr>
          <w:rFonts w:ascii="Calibri" w:hAnsi="Calibri" w:cs="Calibri"/>
          <w:sz w:val="22"/>
          <w:szCs w:val="22"/>
        </w:rPr>
        <w:t>on the basis of</w:t>
      </w:r>
      <w:proofErr w:type="gramEnd"/>
      <w:r w:rsidRPr="0024052B">
        <w:rPr>
          <w:rFonts w:ascii="Calibri" w:hAnsi="Calibri" w:cs="Calibri"/>
          <w:sz w:val="22"/>
          <w:szCs w:val="22"/>
        </w:rPr>
        <w:t xml:space="preserve"> a protected characteristic as defined by the Equalities Act 2010. These are:</w:t>
      </w:r>
    </w:p>
    <w:p w14:paraId="73EB48CA" w14:textId="77777777" w:rsidR="0024052B" w:rsidRPr="0024052B" w:rsidRDefault="0024052B" w:rsidP="0024052B">
      <w:pPr>
        <w:numPr>
          <w:ilvl w:val="1"/>
          <w:numId w:val="11"/>
        </w:numPr>
        <w:rPr>
          <w:rFonts w:ascii="Calibri" w:hAnsi="Calibri" w:cs="Calibri"/>
          <w:sz w:val="22"/>
          <w:szCs w:val="22"/>
          <w:lang w:val="en-US"/>
        </w:rPr>
      </w:pPr>
      <w:proofErr w:type="gramStart"/>
      <w:r w:rsidRPr="0024052B">
        <w:rPr>
          <w:rFonts w:ascii="Calibri" w:hAnsi="Calibri" w:cs="Calibri"/>
          <w:sz w:val="22"/>
          <w:szCs w:val="22"/>
          <w:lang w:val="en-US"/>
        </w:rPr>
        <w:lastRenderedPageBreak/>
        <w:t>disability;</w:t>
      </w:r>
      <w:proofErr w:type="gramEnd"/>
    </w:p>
    <w:p w14:paraId="24546B1D" w14:textId="77777777" w:rsidR="0024052B" w:rsidRPr="0024052B" w:rsidRDefault="0024052B" w:rsidP="0024052B">
      <w:pPr>
        <w:numPr>
          <w:ilvl w:val="1"/>
          <w:numId w:val="11"/>
        </w:numPr>
        <w:rPr>
          <w:rFonts w:ascii="Calibri" w:hAnsi="Calibri" w:cs="Calibri"/>
          <w:sz w:val="22"/>
          <w:szCs w:val="22"/>
          <w:lang w:val="en-US"/>
        </w:rPr>
      </w:pPr>
      <w:proofErr w:type="gramStart"/>
      <w:r w:rsidRPr="0024052B">
        <w:rPr>
          <w:rFonts w:ascii="Calibri" w:hAnsi="Calibri" w:cs="Calibri"/>
          <w:sz w:val="22"/>
          <w:szCs w:val="22"/>
          <w:lang w:val="en-US"/>
        </w:rPr>
        <w:t>race;</w:t>
      </w:r>
      <w:proofErr w:type="gramEnd"/>
    </w:p>
    <w:p w14:paraId="559E0995" w14:textId="77777777" w:rsidR="0024052B" w:rsidRPr="0024052B" w:rsidRDefault="0024052B" w:rsidP="0024052B">
      <w:pPr>
        <w:numPr>
          <w:ilvl w:val="1"/>
          <w:numId w:val="11"/>
        </w:numPr>
        <w:rPr>
          <w:rFonts w:ascii="Calibri" w:hAnsi="Calibri" w:cs="Calibri"/>
          <w:sz w:val="22"/>
          <w:szCs w:val="22"/>
          <w:lang w:val="en-US"/>
        </w:rPr>
      </w:pPr>
      <w:r w:rsidRPr="0024052B">
        <w:rPr>
          <w:rFonts w:ascii="Calibri" w:hAnsi="Calibri" w:cs="Calibri"/>
          <w:sz w:val="22"/>
          <w:szCs w:val="22"/>
          <w:lang w:val="en-US"/>
        </w:rPr>
        <w:t xml:space="preserve">gender </w:t>
      </w:r>
      <w:proofErr w:type="gramStart"/>
      <w:r w:rsidRPr="0024052B">
        <w:rPr>
          <w:rFonts w:ascii="Calibri" w:hAnsi="Calibri" w:cs="Calibri"/>
          <w:sz w:val="22"/>
          <w:szCs w:val="22"/>
          <w:lang w:val="en-US"/>
        </w:rPr>
        <w:t>reassignment;</w:t>
      </w:r>
      <w:proofErr w:type="gramEnd"/>
    </w:p>
    <w:p w14:paraId="2AE26F00" w14:textId="77777777" w:rsidR="0024052B" w:rsidRPr="0024052B" w:rsidRDefault="0024052B" w:rsidP="0024052B">
      <w:pPr>
        <w:numPr>
          <w:ilvl w:val="1"/>
          <w:numId w:val="11"/>
        </w:numPr>
        <w:rPr>
          <w:rFonts w:ascii="Calibri" w:hAnsi="Calibri" w:cs="Calibri"/>
          <w:sz w:val="22"/>
          <w:szCs w:val="22"/>
          <w:lang w:val="en-US"/>
        </w:rPr>
      </w:pPr>
      <w:r w:rsidRPr="0024052B">
        <w:rPr>
          <w:rFonts w:ascii="Calibri" w:hAnsi="Calibri" w:cs="Calibri"/>
          <w:sz w:val="22"/>
          <w:szCs w:val="22"/>
          <w:lang w:val="en-US"/>
        </w:rPr>
        <w:t xml:space="preserve">religion or </w:t>
      </w:r>
      <w:proofErr w:type="gramStart"/>
      <w:r w:rsidRPr="0024052B">
        <w:rPr>
          <w:rFonts w:ascii="Calibri" w:hAnsi="Calibri" w:cs="Calibri"/>
          <w:sz w:val="22"/>
          <w:szCs w:val="22"/>
          <w:lang w:val="en-US"/>
        </w:rPr>
        <w:t>belief;</w:t>
      </w:r>
      <w:proofErr w:type="gramEnd"/>
    </w:p>
    <w:p w14:paraId="4BC90C9F" w14:textId="77777777" w:rsidR="0024052B" w:rsidRPr="0024052B" w:rsidRDefault="0024052B" w:rsidP="0024052B">
      <w:pPr>
        <w:numPr>
          <w:ilvl w:val="1"/>
          <w:numId w:val="11"/>
        </w:numPr>
        <w:rPr>
          <w:rFonts w:ascii="Calibri" w:hAnsi="Calibri" w:cs="Calibri"/>
          <w:sz w:val="22"/>
          <w:szCs w:val="22"/>
          <w:lang w:val="en-US"/>
        </w:rPr>
      </w:pPr>
      <w:proofErr w:type="gramStart"/>
      <w:r w:rsidRPr="0024052B">
        <w:rPr>
          <w:rFonts w:ascii="Calibri" w:hAnsi="Calibri" w:cs="Calibri"/>
          <w:sz w:val="22"/>
          <w:szCs w:val="22"/>
          <w:lang w:val="en-US"/>
        </w:rPr>
        <w:t>sex;</w:t>
      </w:r>
      <w:proofErr w:type="gramEnd"/>
    </w:p>
    <w:p w14:paraId="7AF5FD62" w14:textId="77777777" w:rsidR="0024052B" w:rsidRPr="0024052B" w:rsidRDefault="0024052B" w:rsidP="0024052B">
      <w:pPr>
        <w:numPr>
          <w:ilvl w:val="1"/>
          <w:numId w:val="11"/>
        </w:numPr>
        <w:rPr>
          <w:rFonts w:ascii="Calibri" w:hAnsi="Calibri" w:cs="Calibri"/>
          <w:bCs/>
          <w:sz w:val="22"/>
          <w:szCs w:val="22"/>
          <w:lang w:val="en-US"/>
        </w:rPr>
      </w:pPr>
      <w:r w:rsidRPr="0024052B">
        <w:rPr>
          <w:rFonts w:ascii="Calibri" w:hAnsi="Calibri" w:cs="Calibri"/>
          <w:sz w:val="22"/>
          <w:szCs w:val="22"/>
          <w:lang w:val="en-US"/>
        </w:rPr>
        <w:t xml:space="preserve">sexual </w:t>
      </w:r>
      <w:proofErr w:type="gramStart"/>
      <w:r w:rsidRPr="0024052B">
        <w:rPr>
          <w:rFonts w:ascii="Calibri" w:hAnsi="Calibri" w:cs="Calibri"/>
          <w:sz w:val="22"/>
          <w:szCs w:val="22"/>
          <w:lang w:val="en-US"/>
        </w:rPr>
        <w:t>orientation;</w:t>
      </w:r>
      <w:proofErr w:type="gramEnd"/>
    </w:p>
    <w:p w14:paraId="4A069FB2" w14:textId="77777777" w:rsidR="0024052B" w:rsidRPr="0024052B" w:rsidRDefault="0024052B" w:rsidP="0024052B">
      <w:pPr>
        <w:numPr>
          <w:ilvl w:val="1"/>
          <w:numId w:val="11"/>
        </w:numPr>
        <w:rPr>
          <w:rFonts w:ascii="Calibri" w:hAnsi="Calibri" w:cs="Calibri"/>
          <w:bCs/>
          <w:sz w:val="22"/>
          <w:szCs w:val="22"/>
          <w:lang w:val="en-US"/>
        </w:rPr>
      </w:pPr>
      <w:proofErr w:type="gramStart"/>
      <w:r w:rsidRPr="0024052B">
        <w:rPr>
          <w:rFonts w:ascii="Calibri" w:hAnsi="Calibri" w:cs="Calibri"/>
          <w:bCs/>
          <w:sz w:val="22"/>
          <w:szCs w:val="22"/>
          <w:lang w:val="en-US"/>
        </w:rPr>
        <w:t>age;</w:t>
      </w:r>
      <w:proofErr w:type="gramEnd"/>
    </w:p>
    <w:p w14:paraId="7B295CAE" w14:textId="77777777" w:rsidR="0024052B" w:rsidRPr="0024052B" w:rsidRDefault="0024052B" w:rsidP="0024052B">
      <w:pPr>
        <w:numPr>
          <w:ilvl w:val="1"/>
          <w:numId w:val="11"/>
        </w:numPr>
        <w:rPr>
          <w:rFonts w:ascii="Calibri" w:hAnsi="Calibri" w:cs="Calibri"/>
          <w:bCs/>
          <w:sz w:val="22"/>
          <w:szCs w:val="22"/>
          <w:lang w:val="en-US"/>
        </w:rPr>
      </w:pPr>
      <w:r w:rsidRPr="0024052B">
        <w:rPr>
          <w:rFonts w:ascii="Calibri" w:hAnsi="Calibri" w:cs="Calibri"/>
          <w:bCs/>
          <w:sz w:val="22"/>
          <w:szCs w:val="22"/>
          <w:lang w:val="en-US"/>
        </w:rPr>
        <w:t>pregnancy and maternity; and</w:t>
      </w:r>
    </w:p>
    <w:p w14:paraId="7CD58A6D" w14:textId="77777777" w:rsidR="0024052B" w:rsidRPr="0024052B" w:rsidRDefault="0024052B" w:rsidP="0024052B">
      <w:pPr>
        <w:numPr>
          <w:ilvl w:val="1"/>
          <w:numId w:val="11"/>
        </w:numPr>
        <w:rPr>
          <w:rFonts w:ascii="Calibri" w:hAnsi="Calibri" w:cs="Calibri"/>
          <w:sz w:val="22"/>
          <w:szCs w:val="22"/>
        </w:rPr>
      </w:pPr>
      <w:r w:rsidRPr="0024052B">
        <w:rPr>
          <w:rFonts w:ascii="Calibri" w:hAnsi="Calibri" w:cs="Calibri"/>
          <w:bCs/>
          <w:sz w:val="22"/>
          <w:szCs w:val="22"/>
          <w:lang w:val="en-US"/>
        </w:rPr>
        <w:t>marriage and civil partnership</w:t>
      </w:r>
      <w:r w:rsidRPr="0024052B">
        <w:rPr>
          <w:rFonts w:ascii="Calibri" w:hAnsi="Calibri" w:cs="Calibri"/>
          <w:sz w:val="22"/>
          <w:szCs w:val="22"/>
        </w:rPr>
        <w:t>.</w:t>
      </w:r>
    </w:p>
    <w:p w14:paraId="272C6452" w14:textId="77777777" w:rsidR="0024052B" w:rsidRPr="0024052B" w:rsidRDefault="0024052B" w:rsidP="0024052B">
      <w:pPr>
        <w:numPr>
          <w:ilvl w:val="0"/>
          <w:numId w:val="19"/>
        </w:numPr>
        <w:contextualSpacing/>
        <w:rPr>
          <w:rFonts w:ascii="Calibri" w:hAnsi="Calibri" w:cs="Calibri"/>
          <w:sz w:val="22"/>
          <w:szCs w:val="22"/>
        </w:rPr>
      </w:pPr>
      <w:r w:rsidRPr="0024052B">
        <w:rPr>
          <w:rFonts w:ascii="Calibri" w:hAnsi="Calibri" w:cs="Calibri"/>
          <w:sz w:val="22"/>
          <w:szCs w:val="22"/>
        </w:rPr>
        <w:t>We do not discriminate against a child with a disability or refuse a child entry to our setting for reason relating to disability.</w:t>
      </w:r>
    </w:p>
    <w:p w14:paraId="6D1166D7" w14:textId="77777777" w:rsidR="0024052B" w:rsidRPr="0024052B" w:rsidRDefault="0024052B" w:rsidP="0024052B">
      <w:pPr>
        <w:numPr>
          <w:ilvl w:val="0"/>
          <w:numId w:val="19"/>
        </w:numPr>
        <w:contextualSpacing/>
        <w:rPr>
          <w:rFonts w:ascii="Calibri" w:hAnsi="Calibri" w:cs="Calibri"/>
          <w:sz w:val="22"/>
          <w:szCs w:val="22"/>
        </w:rPr>
      </w:pPr>
      <w:r w:rsidRPr="0024052B">
        <w:rPr>
          <w:rFonts w:ascii="Calibri" w:hAnsi="Calibri" w:cs="Calibri"/>
          <w:sz w:val="22"/>
          <w:szCs w:val="22"/>
        </w:rPr>
        <w:t>We ensure</w:t>
      </w:r>
      <w:r w:rsidR="00C80A38">
        <w:rPr>
          <w:rFonts w:ascii="Calibri" w:hAnsi="Calibri" w:cs="Calibri"/>
          <w:sz w:val="22"/>
          <w:szCs w:val="22"/>
        </w:rPr>
        <w:t>,</w:t>
      </w:r>
      <w:r w:rsidRPr="0024052B">
        <w:rPr>
          <w:rFonts w:ascii="Calibri" w:hAnsi="Calibri" w:cs="Calibri"/>
          <w:sz w:val="22"/>
          <w:szCs w:val="22"/>
        </w:rPr>
        <w:t xml:space="preserve"> wherever possible</w:t>
      </w:r>
      <w:r w:rsidR="00C80A38">
        <w:rPr>
          <w:rFonts w:ascii="Calibri" w:hAnsi="Calibri" w:cs="Calibri"/>
          <w:sz w:val="22"/>
          <w:szCs w:val="22"/>
        </w:rPr>
        <w:t>,</w:t>
      </w:r>
      <w:r w:rsidRPr="0024052B">
        <w:rPr>
          <w:rFonts w:ascii="Calibri" w:hAnsi="Calibri" w:cs="Calibri"/>
          <w:sz w:val="22"/>
          <w:szCs w:val="22"/>
        </w:rPr>
        <w:t xml:space="preserve"> that we have a balanced intake of boys and girls in the setting.</w:t>
      </w:r>
    </w:p>
    <w:p w14:paraId="4FA34A21" w14:textId="77777777" w:rsidR="0024052B" w:rsidRPr="0024052B" w:rsidRDefault="0024052B" w:rsidP="0024052B">
      <w:pPr>
        <w:numPr>
          <w:ilvl w:val="0"/>
          <w:numId w:val="19"/>
        </w:numPr>
        <w:contextualSpacing/>
        <w:rPr>
          <w:rFonts w:ascii="Calibri" w:hAnsi="Calibri" w:cs="Calibri"/>
          <w:sz w:val="22"/>
          <w:szCs w:val="22"/>
        </w:rPr>
      </w:pPr>
      <w:r w:rsidRPr="0024052B">
        <w:rPr>
          <w:rFonts w:ascii="Calibri" w:hAnsi="Calibri" w:cs="Calibri"/>
          <w:sz w:val="22"/>
          <w:szCs w:val="22"/>
        </w:rPr>
        <w:t>We ensure that people with impairments can participate successfully in the services offered by the setting and in the curriculum offered. Makaton, Visual Aids etc.</w:t>
      </w:r>
    </w:p>
    <w:p w14:paraId="465FAFED" w14:textId="77777777" w:rsidR="0024052B" w:rsidRPr="0024052B" w:rsidRDefault="0024052B" w:rsidP="0024052B">
      <w:pPr>
        <w:numPr>
          <w:ilvl w:val="0"/>
          <w:numId w:val="19"/>
        </w:numPr>
        <w:contextualSpacing/>
        <w:rPr>
          <w:rFonts w:ascii="Calibri" w:hAnsi="Calibri" w:cs="Calibri"/>
          <w:sz w:val="22"/>
          <w:szCs w:val="22"/>
        </w:rPr>
      </w:pPr>
      <w:r w:rsidRPr="0024052B">
        <w:rPr>
          <w:rFonts w:ascii="Calibri" w:hAnsi="Calibri" w:cs="Calibri"/>
          <w:sz w:val="22"/>
          <w:szCs w:val="22"/>
        </w:rPr>
        <w:t xml:space="preserve">We </w:t>
      </w:r>
      <w:proofErr w:type="gramStart"/>
      <w:r w:rsidRPr="0024052B">
        <w:rPr>
          <w:rFonts w:ascii="Calibri" w:hAnsi="Calibri" w:cs="Calibri"/>
          <w:sz w:val="22"/>
          <w:szCs w:val="22"/>
        </w:rPr>
        <w:t>take action</w:t>
      </w:r>
      <w:proofErr w:type="gramEnd"/>
      <w:r w:rsidRPr="0024052B">
        <w:rPr>
          <w:rFonts w:ascii="Calibri" w:hAnsi="Calibri" w:cs="Calibri"/>
          <w:sz w:val="22"/>
          <w:szCs w:val="22"/>
        </w:rPr>
        <w:t xml:space="preserve"> against any discriminatory behaviour by staff or parents whether by:</w:t>
      </w:r>
    </w:p>
    <w:p w14:paraId="5FECEC11" w14:textId="77777777" w:rsidR="0024052B" w:rsidRPr="0024052B" w:rsidRDefault="0024052B" w:rsidP="0024052B">
      <w:pPr>
        <w:numPr>
          <w:ilvl w:val="1"/>
          <w:numId w:val="4"/>
        </w:numPr>
        <w:rPr>
          <w:rFonts w:ascii="Calibri" w:hAnsi="Calibri" w:cs="Calibri"/>
          <w:sz w:val="22"/>
          <w:szCs w:val="22"/>
        </w:rPr>
      </w:pPr>
      <w:r w:rsidRPr="0024052B">
        <w:rPr>
          <w:rFonts w:ascii="Calibri" w:hAnsi="Calibri" w:cs="Calibri"/>
          <w:sz w:val="22"/>
          <w:szCs w:val="22"/>
        </w:rPr>
        <w:t xml:space="preserve">direct discrimination – someone is treated less favourably because of a protected characteristic </w:t>
      </w:r>
      <w:proofErr w:type="gramStart"/>
      <w:r w:rsidRPr="0024052B">
        <w:rPr>
          <w:rFonts w:ascii="Calibri" w:hAnsi="Calibri" w:cs="Calibri"/>
          <w:sz w:val="22"/>
          <w:szCs w:val="22"/>
        </w:rPr>
        <w:t>e.g.</w:t>
      </w:r>
      <w:proofErr w:type="gramEnd"/>
      <w:r w:rsidRPr="0024052B">
        <w:rPr>
          <w:rFonts w:ascii="Calibri" w:hAnsi="Calibri" w:cs="Calibri"/>
          <w:sz w:val="22"/>
          <w:szCs w:val="22"/>
        </w:rPr>
        <w:t xml:space="preserve"> preventing families of some racial groups from using the service;</w:t>
      </w:r>
    </w:p>
    <w:p w14:paraId="1F292145" w14:textId="77777777" w:rsidR="0024052B" w:rsidRPr="0024052B" w:rsidRDefault="0024052B" w:rsidP="0024052B">
      <w:pPr>
        <w:numPr>
          <w:ilvl w:val="1"/>
          <w:numId w:val="4"/>
        </w:numPr>
        <w:rPr>
          <w:rFonts w:ascii="Calibri" w:hAnsi="Calibri" w:cs="Calibri"/>
          <w:sz w:val="22"/>
          <w:szCs w:val="22"/>
        </w:rPr>
      </w:pPr>
      <w:r w:rsidRPr="0024052B">
        <w:rPr>
          <w:rFonts w:ascii="Calibri" w:hAnsi="Calibri" w:cs="Calibri"/>
          <w:sz w:val="22"/>
          <w:szCs w:val="22"/>
        </w:rPr>
        <w:t xml:space="preserve">indirect discrimination - someone is affected unfavourably by a general policy </w:t>
      </w:r>
      <w:proofErr w:type="gramStart"/>
      <w:r w:rsidRPr="0024052B">
        <w:rPr>
          <w:rFonts w:ascii="Calibri" w:hAnsi="Calibri" w:cs="Calibri"/>
          <w:sz w:val="22"/>
          <w:szCs w:val="22"/>
        </w:rPr>
        <w:t>e.g.</w:t>
      </w:r>
      <w:proofErr w:type="gramEnd"/>
      <w:r w:rsidRPr="0024052B">
        <w:rPr>
          <w:rFonts w:ascii="Calibri" w:hAnsi="Calibri" w:cs="Calibri"/>
          <w:sz w:val="22"/>
          <w:szCs w:val="22"/>
        </w:rPr>
        <w:t xml:space="preserve"> children must only speak English in the setting;</w:t>
      </w:r>
    </w:p>
    <w:p w14:paraId="07EE066C" w14:textId="77777777" w:rsidR="0024052B" w:rsidRPr="0024052B" w:rsidRDefault="0024052B" w:rsidP="0024052B">
      <w:pPr>
        <w:numPr>
          <w:ilvl w:val="1"/>
          <w:numId w:val="4"/>
        </w:numPr>
        <w:rPr>
          <w:rFonts w:ascii="Calibri" w:hAnsi="Calibri" w:cs="Calibri"/>
          <w:sz w:val="22"/>
          <w:szCs w:val="22"/>
        </w:rPr>
      </w:pPr>
      <w:r w:rsidRPr="0024052B">
        <w:rPr>
          <w:rFonts w:ascii="Calibri" w:hAnsi="Calibri" w:cs="Calibri"/>
          <w:sz w:val="22"/>
          <w:szCs w:val="22"/>
        </w:rPr>
        <w:t xml:space="preserve">association – discriminating against someone who is </w:t>
      </w:r>
      <w:proofErr w:type="gramStart"/>
      <w:r w:rsidRPr="0024052B">
        <w:rPr>
          <w:rFonts w:ascii="Calibri" w:hAnsi="Calibri" w:cs="Calibri"/>
          <w:sz w:val="22"/>
          <w:szCs w:val="22"/>
        </w:rPr>
        <w:t>associated  with</w:t>
      </w:r>
      <w:proofErr w:type="gramEnd"/>
      <w:r w:rsidRPr="0024052B">
        <w:rPr>
          <w:rFonts w:ascii="Calibri" w:hAnsi="Calibri" w:cs="Calibri"/>
          <w:sz w:val="22"/>
          <w:szCs w:val="22"/>
        </w:rPr>
        <w:t xml:space="preserve"> a person with a protected characteristic e.g. behaving unfavourably to someone who is married to a person from a different cultural background; or</w:t>
      </w:r>
    </w:p>
    <w:p w14:paraId="5179131B" w14:textId="77777777" w:rsidR="0024052B" w:rsidRPr="0024052B" w:rsidRDefault="0024052B" w:rsidP="0024052B">
      <w:pPr>
        <w:numPr>
          <w:ilvl w:val="1"/>
          <w:numId w:val="4"/>
        </w:numPr>
        <w:rPr>
          <w:rFonts w:ascii="Calibri" w:hAnsi="Calibri" w:cs="Calibri"/>
          <w:sz w:val="22"/>
          <w:szCs w:val="22"/>
        </w:rPr>
      </w:pPr>
      <w:r w:rsidRPr="0024052B">
        <w:rPr>
          <w:rFonts w:ascii="Calibri" w:hAnsi="Calibri" w:cs="Calibri"/>
          <w:sz w:val="22"/>
          <w:szCs w:val="22"/>
        </w:rPr>
        <w:t xml:space="preserve">perception – discrimination on the basis that it is thought someone has a protected characteristic </w:t>
      </w:r>
      <w:proofErr w:type="gramStart"/>
      <w:r w:rsidRPr="0024052B">
        <w:rPr>
          <w:rFonts w:ascii="Calibri" w:hAnsi="Calibri" w:cs="Calibri"/>
          <w:sz w:val="22"/>
          <w:szCs w:val="22"/>
        </w:rPr>
        <w:t>e.g.</w:t>
      </w:r>
      <w:proofErr w:type="gramEnd"/>
      <w:r w:rsidRPr="0024052B">
        <w:rPr>
          <w:rFonts w:ascii="Calibri" w:hAnsi="Calibri" w:cs="Calibri"/>
          <w:sz w:val="22"/>
          <w:szCs w:val="22"/>
        </w:rPr>
        <w:t xml:space="preserve"> assuming someone is gay because of their mannerism or how they speak.</w:t>
      </w:r>
    </w:p>
    <w:p w14:paraId="2CDEE3A7" w14:textId="77777777" w:rsidR="0024052B" w:rsidRPr="0024052B" w:rsidRDefault="0024052B" w:rsidP="0024052B">
      <w:pPr>
        <w:numPr>
          <w:ilvl w:val="0"/>
          <w:numId w:val="20"/>
        </w:numPr>
        <w:rPr>
          <w:rFonts w:ascii="Calibri" w:hAnsi="Calibri" w:cs="Calibri"/>
          <w:sz w:val="22"/>
          <w:szCs w:val="22"/>
        </w:rPr>
      </w:pPr>
      <w:r w:rsidRPr="0024052B">
        <w:rPr>
          <w:rFonts w:ascii="Calibri" w:hAnsi="Calibri" w:cs="Calibri"/>
          <w:sz w:val="22"/>
          <w:szCs w:val="22"/>
        </w:rPr>
        <w:t>Displaying of openly discriminatory and possibly offensive materials, name calling, or threatening behaviour are unacceptable on or around the premises and will be dealt with in the strongest manner.</w:t>
      </w:r>
    </w:p>
    <w:p w14:paraId="7DD04645" w14:textId="77777777" w:rsidR="0024052B" w:rsidRPr="0024052B" w:rsidRDefault="0024052B" w:rsidP="0024052B">
      <w:pPr>
        <w:ind w:left="357"/>
        <w:rPr>
          <w:rFonts w:ascii="Calibri" w:hAnsi="Calibri" w:cs="Calibri"/>
          <w:sz w:val="22"/>
          <w:szCs w:val="22"/>
        </w:rPr>
      </w:pPr>
    </w:p>
    <w:p w14:paraId="3A24C5A5" w14:textId="77777777" w:rsidR="0024052B" w:rsidRPr="0024052B" w:rsidRDefault="0024052B" w:rsidP="0024052B">
      <w:pPr>
        <w:pStyle w:val="Heading2"/>
        <w:rPr>
          <w:rFonts w:ascii="Calibri" w:hAnsi="Calibri" w:cs="Calibri"/>
          <w:b/>
          <w:sz w:val="22"/>
          <w:szCs w:val="22"/>
        </w:rPr>
      </w:pPr>
      <w:r w:rsidRPr="0024052B">
        <w:rPr>
          <w:rFonts w:ascii="Calibri" w:hAnsi="Calibri" w:cs="Calibri"/>
          <w:b/>
          <w:sz w:val="22"/>
          <w:szCs w:val="22"/>
        </w:rPr>
        <w:t>Employment</w:t>
      </w:r>
    </w:p>
    <w:p w14:paraId="2FBF1918" w14:textId="77777777" w:rsidR="0024052B" w:rsidRPr="0024052B" w:rsidRDefault="0024052B" w:rsidP="0024052B">
      <w:pPr>
        <w:numPr>
          <w:ilvl w:val="0"/>
          <w:numId w:val="21"/>
        </w:numPr>
        <w:rPr>
          <w:rFonts w:ascii="Calibri" w:hAnsi="Calibri" w:cs="Calibri"/>
          <w:sz w:val="22"/>
          <w:szCs w:val="22"/>
        </w:rPr>
      </w:pPr>
      <w:r w:rsidRPr="0024052B">
        <w:rPr>
          <w:rFonts w:ascii="Calibri" w:hAnsi="Calibri" w:cs="Calibri"/>
          <w:sz w:val="22"/>
          <w:szCs w:val="22"/>
        </w:rPr>
        <w:t>Posts are advertised and all applicants are judged against explicit and fair criteria.</w:t>
      </w:r>
    </w:p>
    <w:p w14:paraId="51327281" w14:textId="77777777" w:rsidR="0024052B" w:rsidRPr="0024052B" w:rsidRDefault="0024052B" w:rsidP="0024052B">
      <w:pPr>
        <w:numPr>
          <w:ilvl w:val="0"/>
          <w:numId w:val="21"/>
        </w:numPr>
        <w:rPr>
          <w:rFonts w:ascii="Calibri" w:hAnsi="Calibri" w:cs="Calibri"/>
          <w:sz w:val="22"/>
          <w:szCs w:val="22"/>
        </w:rPr>
      </w:pPr>
      <w:r w:rsidRPr="0024052B">
        <w:rPr>
          <w:rFonts w:ascii="Calibri" w:hAnsi="Calibri" w:cs="Calibri"/>
          <w:sz w:val="22"/>
          <w:szCs w:val="22"/>
        </w:rPr>
        <w:t>Applicants are welcome from all backgrounds and posts are open to all.</w:t>
      </w:r>
    </w:p>
    <w:p w14:paraId="175F8EF7" w14:textId="77777777" w:rsidR="0024052B" w:rsidRPr="0024052B" w:rsidRDefault="0024052B" w:rsidP="0024052B">
      <w:pPr>
        <w:numPr>
          <w:ilvl w:val="0"/>
          <w:numId w:val="21"/>
        </w:numPr>
        <w:rPr>
          <w:rFonts w:ascii="Calibri" w:hAnsi="Calibri" w:cs="Calibri"/>
          <w:sz w:val="22"/>
          <w:szCs w:val="22"/>
        </w:rPr>
      </w:pPr>
      <w:r w:rsidRPr="0024052B">
        <w:rPr>
          <w:rFonts w:ascii="Calibri" w:hAnsi="Calibri" w:cs="Calibri"/>
          <w:sz w:val="22"/>
          <w:szCs w:val="22"/>
        </w:rPr>
        <w:t>We may use the exemption clauses in relevant legislation to enable the service to best meet the needs of the community.</w:t>
      </w:r>
    </w:p>
    <w:p w14:paraId="47FC53E0" w14:textId="77777777" w:rsidR="0024052B" w:rsidRPr="0024052B" w:rsidRDefault="0024052B" w:rsidP="0024052B">
      <w:pPr>
        <w:numPr>
          <w:ilvl w:val="0"/>
          <w:numId w:val="21"/>
        </w:numPr>
        <w:rPr>
          <w:rFonts w:ascii="Calibri" w:hAnsi="Calibri" w:cs="Calibri"/>
          <w:sz w:val="22"/>
          <w:szCs w:val="22"/>
        </w:rPr>
      </w:pPr>
      <w:r w:rsidRPr="0024052B">
        <w:rPr>
          <w:rFonts w:ascii="Calibri" w:hAnsi="Calibri" w:cs="Calibri"/>
          <w:sz w:val="22"/>
          <w:szCs w:val="22"/>
        </w:rPr>
        <w:t>The applicant who best meets the criteria is offered the post, subject to references and checks by the Disclosure and Barring Scheme. This ensures fairness in the selection process.</w:t>
      </w:r>
    </w:p>
    <w:p w14:paraId="362A906B" w14:textId="77777777" w:rsidR="0024052B" w:rsidRPr="0024052B" w:rsidRDefault="0024052B" w:rsidP="0024052B">
      <w:pPr>
        <w:numPr>
          <w:ilvl w:val="0"/>
          <w:numId w:val="21"/>
        </w:numPr>
        <w:rPr>
          <w:rFonts w:ascii="Calibri" w:hAnsi="Calibri" w:cs="Calibri"/>
          <w:sz w:val="22"/>
          <w:szCs w:val="22"/>
        </w:rPr>
      </w:pPr>
      <w:r w:rsidRPr="0024052B">
        <w:rPr>
          <w:rFonts w:ascii="Calibri" w:hAnsi="Calibri" w:cs="Calibri"/>
          <w:sz w:val="22"/>
          <w:szCs w:val="22"/>
        </w:rPr>
        <w:t>All job descriptions include a commitment to promoting equality and recognising and respecting diversity as part of their specifications.</w:t>
      </w:r>
    </w:p>
    <w:p w14:paraId="19F31CC2" w14:textId="77777777" w:rsidR="0024052B" w:rsidRPr="0024052B" w:rsidRDefault="0024052B" w:rsidP="0024052B">
      <w:pPr>
        <w:numPr>
          <w:ilvl w:val="0"/>
          <w:numId w:val="21"/>
        </w:numPr>
        <w:rPr>
          <w:rFonts w:ascii="Calibri" w:hAnsi="Calibri" w:cs="Calibri"/>
          <w:sz w:val="22"/>
          <w:szCs w:val="22"/>
        </w:rPr>
      </w:pPr>
      <w:r w:rsidRPr="0024052B">
        <w:rPr>
          <w:rFonts w:ascii="Calibri" w:hAnsi="Calibri" w:cs="Calibri"/>
          <w:sz w:val="22"/>
          <w:szCs w:val="22"/>
        </w:rPr>
        <w:t>We monitor our application process to ensure that it is fair and accessible.</w:t>
      </w:r>
    </w:p>
    <w:p w14:paraId="1EA307AF" w14:textId="77777777" w:rsidR="0024052B" w:rsidRPr="0024052B" w:rsidRDefault="0024052B" w:rsidP="0024052B">
      <w:pPr>
        <w:pStyle w:val="Heading3"/>
        <w:rPr>
          <w:rFonts w:ascii="Calibri" w:hAnsi="Calibri" w:cs="Calibri"/>
          <w:sz w:val="22"/>
          <w:szCs w:val="22"/>
        </w:rPr>
      </w:pPr>
    </w:p>
    <w:p w14:paraId="6F6A89CE" w14:textId="77777777" w:rsidR="0024052B" w:rsidRPr="0024052B" w:rsidRDefault="0024052B" w:rsidP="0024052B">
      <w:pPr>
        <w:pStyle w:val="Heading3"/>
        <w:rPr>
          <w:rFonts w:ascii="Calibri" w:hAnsi="Calibri" w:cs="Calibri"/>
          <w:b/>
          <w:sz w:val="22"/>
          <w:szCs w:val="22"/>
        </w:rPr>
      </w:pPr>
      <w:r w:rsidRPr="0024052B">
        <w:rPr>
          <w:rFonts w:ascii="Calibri" w:hAnsi="Calibri" w:cs="Calibri"/>
          <w:b/>
          <w:sz w:val="22"/>
          <w:szCs w:val="22"/>
        </w:rPr>
        <w:t>Training</w:t>
      </w:r>
    </w:p>
    <w:p w14:paraId="65359DBE" w14:textId="77777777" w:rsidR="0024052B" w:rsidRPr="0024052B" w:rsidRDefault="0024052B" w:rsidP="0024052B">
      <w:pPr>
        <w:numPr>
          <w:ilvl w:val="0"/>
          <w:numId w:val="22"/>
        </w:numPr>
        <w:rPr>
          <w:rFonts w:ascii="Calibri" w:hAnsi="Calibri" w:cs="Calibri"/>
          <w:sz w:val="22"/>
          <w:szCs w:val="22"/>
        </w:rPr>
      </w:pPr>
      <w:r w:rsidRPr="0024052B">
        <w:rPr>
          <w:rFonts w:ascii="Calibri" w:hAnsi="Calibri" w:cs="Calibri"/>
          <w:sz w:val="22"/>
          <w:szCs w:val="22"/>
        </w:rPr>
        <w:t xml:space="preserve">We seek out training opportunities for staff and volunteers to enable them to develop anti-discriminatory and inclusive practices, which enable all children to flourish. </w:t>
      </w:r>
    </w:p>
    <w:p w14:paraId="54F1703E" w14:textId="77777777" w:rsidR="0024052B" w:rsidRPr="0024052B" w:rsidRDefault="0024052B" w:rsidP="0024052B">
      <w:pPr>
        <w:numPr>
          <w:ilvl w:val="0"/>
          <w:numId w:val="22"/>
        </w:numPr>
        <w:rPr>
          <w:rFonts w:ascii="Calibri" w:hAnsi="Calibri" w:cs="Calibri"/>
          <w:sz w:val="22"/>
          <w:szCs w:val="22"/>
        </w:rPr>
      </w:pPr>
      <w:r w:rsidRPr="0024052B">
        <w:rPr>
          <w:rFonts w:ascii="Calibri" w:hAnsi="Calibri" w:cs="Calibri"/>
          <w:sz w:val="22"/>
          <w:szCs w:val="22"/>
        </w:rPr>
        <w:t>We ensure that staff are confident and fully trained in administering relevant medicines and performing invasive care procedures when these are required.</w:t>
      </w:r>
    </w:p>
    <w:p w14:paraId="4D6BDBC8" w14:textId="77777777" w:rsidR="0024052B" w:rsidRPr="0024052B" w:rsidRDefault="0024052B" w:rsidP="0024052B">
      <w:pPr>
        <w:numPr>
          <w:ilvl w:val="0"/>
          <w:numId w:val="22"/>
        </w:numPr>
        <w:rPr>
          <w:rFonts w:ascii="Calibri" w:hAnsi="Calibri" w:cs="Calibri"/>
          <w:sz w:val="22"/>
          <w:szCs w:val="22"/>
        </w:rPr>
      </w:pPr>
      <w:r w:rsidRPr="0024052B">
        <w:rPr>
          <w:rFonts w:ascii="Calibri" w:hAnsi="Calibri" w:cs="Calibri"/>
          <w:sz w:val="22"/>
          <w:szCs w:val="22"/>
        </w:rPr>
        <w:t>We review our practices to ensure that we are fully implementing our policy for promoting equality, valuing diversity and inclusion.</w:t>
      </w:r>
    </w:p>
    <w:p w14:paraId="3DDB58A7" w14:textId="77777777" w:rsidR="0024052B" w:rsidRPr="0024052B" w:rsidRDefault="0024052B" w:rsidP="0024052B">
      <w:pPr>
        <w:rPr>
          <w:rFonts w:ascii="Calibri" w:hAnsi="Calibri" w:cs="Calibri"/>
          <w:sz w:val="22"/>
          <w:szCs w:val="22"/>
        </w:rPr>
      </w:pPr>
    </w:p>
    <w:p w14:paraId="22E4E612" w14:textId="77777777" w:rsidR="0024052B" w:rsidRPr="0024052B" w:rsidRDefault="0024052B" w:rsidP="0024052B">
      <w:pPr>
        <w:pStyle w:val="Heading3"/>
        <w:rPr>
          <w:rFonts w:ascii="Calibri" w:hAnsi="Calibri" w:cs="Calibri"/>
          <w:b/>
          <w:sz w:val="22"/>
          <w:szCs w:val="22"/>
        </w:rPr>
      </w:pPr>
      <w:r w:rsidRPr="0024052B">
        <w:rPr>
          <w:rFonts w:ascii="Calibri" w:hAnsi="Calibri" w:cs="Calibri"/>
          <w:b/>
          <w:sz w:val="22"/>
          <w:szCs w:val="22"/>
        </w:rPr>
        <w:t>EYFS</w:t>
      </w:r>
    </w:p>
    <w:p w14:paraId="425B0D7E" w14:textId="77777777" w:rsidR="0024052B" w:rsidRPr="0024052B" w:rsidRDefault="0024052B" w:rsidP="0024052B">
      <w:pPr>
        <w:rPr>
          <w:rFonts w:ascii="Calibri" w:hAnsi="Calibri" w:cs="Calibri"/>
          <w:sz w:val="22"/>
          <w:szCs w:val="22"/>
        </w:rPr>
      </w:pPr>
      <w:r w:rsidRPr="0024052B">
        <w:rPr>
          <w:rFonts w:ascii="Calibri" w:hAnsi="Calibri" w:cs="Calibri"/>
          <w:sz w:val="22"/>
          <w:szCs w:val="22"/>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3A216328" w14:textId="77777777" w:rsidR="0024052B" w:rsidRPr="0024052B" w:rsidRDefault="0024052B" w:rsidP="0024052B">
      <w:pPr>
        <w:rPr>
          <w:rFonts w:ascii="Calibri" w:hAnsi="Calibri" w:cs="Calibri"/>
          <w:sz w:val="22"/>
          <w:szCs w:val="22"/>
        </w:rPr>
      </w:pPr>
    </w:p>
    <w:p w14:paraId="2DE5BAD7" w14:textId="77777777" w:rsidR="0024052B" w:rsidRPr="0024052B" w:rsidRDefault="0024052B" w:rsidP="0024052B">
      <w:pPr>
        <w:rPr>
          <w:rFonts w:ascii="Calibri" w:hAnsi="Calibri" w:cs="Calibri"/>
          <w:sz w:val="22"/>
          <w:szCs w:val="22"/>
        </w:rPr>
      </w:pPr>
      <w:r w:rsidRPr="0024052B">
        <w:rPr>
          <w:rFonts w:ascii="Calibri" w:hAnsi="Calibri" w:cs="Calibri"/>
          <w:color w:val="000000"/>
          <w:sz w:val="22"/>
          <w:szCs w:val="22"/>
        </w:rPr>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sidRPr="0024052B">
        <w:rPr>
          <w:rFonts w:ascii="Calibri" w:hAnsi="Calibri" w:cs="Calibri"/>
          <w:sz w:val="22"/>
          <w:szCs w:val="22"/>
        </w:rPr>
        <w:t>We do this by:</w:t>
      </w:r>
      <w:r w:rsidRPr="0024052B">
        <w:rPr>
          <w:rFonts w:ascii="Calibri" w:hAnsi="Calibri" w:cs="Calibri"/>
          <w:sz w:val="22"/>
          <w:szCs w:val="22"/>
        </w:rPr>
        <w:tab/>
      </w:r>
    </w:p>
    <w:p w14:paraId="613DA49E"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making children feel valued and good about themselves and </w:t>
      </w:r>
      <w:proofErr w:type="gramStart"/>
      <w:r w:rsidRPr="0024052B">
        <w:rPr>
          <w:rFonts w:ascii="Calibri" w:hAnsi="Calibri" w:cs="Calibri"/>
          <w:sz w:val="22"/>
          <w:szCs w:val="22"/>
        </w:rPr>
        <w:t>others;</w:t>
      </w:r>
      <w:proofErr w:type="gramEnd"/>
    </w:p>
    <w:p w14:paraId="14E12B6D" w14:textId="77777777" w:rsidR="0024052B" w:rsidRPr="0024052B" w:rsidRDefault="0024052B" w:rsidP="0024052B">
      <w:pPr>
        <w:numPr>
          <w:ilvl w:val="0"/>
          <w:numId w:val="23"/>
        </w:numPr>
        <w:rPr>
          <w:rFonts w:ascii="Calibri" w:hAnsi="Calibri" w:cs="Calibri"/>
          <w:color w:val="000000"/>
          <w:sz w:val="22"/>
          <w:szCs w:val="22"/>
        </w:rPr>
      </w:pPr>
      <w:r w:rsidRPr="0024052B">
        <w:rPr>
          <w:rFonts w:ascii="Calibri" w:hAnsi="Calibri" w:cs="Calibri"/>
          <w:sz w:val="22"/>
          <w:szCs w:val="22"/>
        </w:rPr>
        <w:t xml:space="preserve">ensuring that children have equality of access to </w:t>
      </w:r>
      <w:proofErr w:type="gramStart"/>
      <w:r w:rsidRPr="0024052B">
        <w:rPr>
          <w:rFonts w:ascii="Calibri" w:hAnsi="Calibri" w:cs="Calibri"/>
          <w:sz w:val="22"/>
          <w:szCs w:val="22"/>
        </w:rPr>
        <w:t>learning;</w:t>
      </w:r>
      <w:proofErr w:type="gramEnd"/>
    </w:p>
    <w:p w14:paraId="1D4BA8E6" w14:textId="77777777" w:rsidR="0024052B" w:rsidRPr="0024052B" w:rsidRDefault="0024052B" w:rsidP="0024052B">
      <w:pPr>
        <w:numPr>
          <w:ilvl w:val="0"/>
          <w:numId w:val="23"/>
        </w:numPr>
        <w:rPr>
          <w:rFonts w:ascii="Calibri" w:hAnsi="Calibri" w:cs="Calibri"/>
          <w:color w:val="000000"/>
          <w:sz w:val="22"/>
          <w:szCs w:val="22"/>
        </w:rPr>
      </w:pPr>
      <w:r w:rsidRPr="0024052B">
        <w:rPr>
          <w:rFonts w:ascii="Calibri" w:hAnsi="Calibri" w:cs="Calibri"/>
          <w:color w:val="000000"/>
          <w:sz w:val="22"/>
          <w:szCs w:val="22"/>
        </w:rPr>
        <w:t xml:space="preserve">undertaking an access audit to establish if the setting is accessible to all </w:t>
      </w:r>
      <w:proofErr w:type="gramStart"/>
      <w:r w:rsidRPr="0024052B">
        <w:rPr>
          <w:rFonts w:ascii="Calibri" w:hAnsi="Calibri" w:cs="Calibri"/>
          <w:color w:val="000000"/>
          <w:sz w:val="22"/>
          <w:szCs w:val="22"/>
        </w:rPr>
        <w:t>children;</w:t>
      </w:r>
      <w:proofErr w:type="gramEnd"/>
    </w:p>
    <w:p w14:paraId="7A9B5126"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color w:val="000000"/>
          <w:sz w:val="22"/>
          <w:szCs w:val="22"/>
        </w:rPr>
        <w:t xml:space="preserve">making adjustments to the environment and resources to accommodate a wide range of learning, physical and sensory </w:t>
      </w:r>
      <w:proofErr w:type="gramStart"/>
      <w:r w:rsidRPr="0024052B">
        <w:rPr>
          <w:rFonts w:ascii="Calibri" w:hAnsi="Calibri" w:cs="Calibri"/>
          <w:color w:val="000000"/>
          <w:sz w:val="22"/>
          <w:szCs w:val="22"/>
        </w:rPr>
        <w:t>impairments;</w:t>
      </w:r>
      <w:proofErr w:type="gramEnd"/>
    </w:p>
    <w:p w14:paraId="33851797"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making appropriate provision within the curriculum to ensure each child receives the widest possible opportunity to develop their skills and abilities, </w:t>
      </w:r>
      <w:proofErr w:type="gramStart"/>
      <w:r w:rsidRPr="0024052B">
        <w:rPr>
          <w:rFonts w:ascii="Calibri" w:hAnsi="Calibri" w:cs="Calibri"/>
          <w:sz w:val="22"/>
          <w:szCs w:val="22"/>
        </w:rPr>
        <w:t>e.g.</w:t>
      </w:r>
      <w:proofErr w:type="gramEnd"/>
      <w:r w:rsidRPr="0024052B">
        <w:rPr>
          <w:rFonts w:ascii="Calibri" w:hAnsi="Calibri" w:cs="Calibri"/>
          <w:sz w:val="22"/>
          <w:szCs w:val="22"/>
        </w:rPr>
        <w:t xml:space="preserve"> recognising the different learning styles of girls and boys;</w:t>
      </w:r>
    </w:p>
    <w:p w14:paraId="13E6CE34"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positively reflecting the widest possible range of communities in the choice of </w:t>
      </w:r>
      <w:proofErr w:type="gramStart"/>
      <w:r w:rsidRPr="0024052B">
        <w:rPr>
          <w:rFonts w:ascii="Calibri" w:hAnsi="Calibri" w:cs="Calibri"/>
          <w:sz w:val="22"/>
          <w:szCs w:val="22"/>
        </w:rPr>
        <w:t>resources;</w:t>
      </w:r>
      <w:proofErr w:type="gramEnd"/>
    </w:p>
    <w:p w14:paraId="18816C45"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avoiding stereotypes or derogatory images in the selection of books or other visual </w:t>
      </w:r>
      <w:proofErr w:type="gramStart"/>
      <w:r w:rsidRPr="0024052B">
        <w:rPr>
          <w:rFonts w:ascii="Calibri" w:hAnsi="Calibri" w:cs="Calibri"/>
          <w:sz w:val="22"/>
          <w:szCs w:val="22"/>
        </w:rPr>
        <w:t>materials;</w:t>
      </w:r>
      <w:proofErr w:type="gramEnd"/>
    </w:p>
    <w:p w14:paraId="38236291"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celebrating a wide range of </w:t>
      </w:r>
      <w:proofErr w:type="gramStart"/>
      <w:r w:rsidRPr="0024052B">
        <w:rPr>
          <w:rFonts w:ascii="Calibri" w:hAnsi="Calibri" w:cs="Calibri"/>
          <w:sz w:val="22"/>
          <w:szCs w:val="22"/>
        </w:rPr>
        <w:t>festivals;</w:t>
      </w:r>
      <w:proofErr w:type="gramEnd"/>
    </w:p>
    <w:p w14:paraId="408923CD"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creating an environment of mutual respect and </w:t>
      </w:r>
      <w:proofErr w:type="gramStart"/>
      <w:r w:rsidRPr="0024052B">
        <w:rPr>
          <w:rFonts w:ascii="Calibri" w:hAnsi="Calibri" w:cs="Calibri"/>
          <w:sz w:val="22"/>
          <w:szCs w:val="22"/>
        </w:rPr>
        <w:t>tolerance;</w:t>
      </w:r>
      <w:proofErr w:type="gramEnd"/>
    </w:p>
    <w:p w14:paraId="682F421E"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differentiating the curriculum to meet children’s special educational </w:t>
      </w:r>
      <w:proofErr w:type="gramStart"/>
      <w:r w:rsidRPr="0024052B">
        <w:rPr>
          <w:rFonts w:ascii="Calibri" w:hAnsi="Calibri" w:cs="Calibri"/>
          <w:sz w:val="22"/>
          <w:szCs w:val="22"/>
        </w:rPr>
        <w:t>needs;</w:t>
      </w:r>
      <w:proofErr w:type="gramEnd"/>
    </w:p>
    <w:p w14:paraId="78086026"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helping children to understand that discriminatory behaviour and remarks are hurtful and </w:t>
      </w:r>
      <w:proofErr w:type="gramStart"/>
      <w:r w:rsidRPr="0024052B">
        <w:rPr>
          <w:rFonts w:ascii="Calibri" w:hAnsi="Calibri" w:cs="Calibri"/>
          <w:sz w:val="22"/>
          <w:szCs w:val="22"/>
        </w:rPr>
        <w:t>unacceptable;</w:t>
      </w:r>
      <w:proofErr w:type="gramEnd"/>
    </w:p>
    <w:p w14:paraId="745D772E"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 xml:space="preserve">ensuring that the curriculum offered is inclusive of children with special educational needs and children with </w:t>
      </w:r>
      <w:proofErr w:type="gramStart"/>
      <w:r w:rsidRPr="0024052B">
        <w:rPr>
          <w:rFonts w:ascii="Calibri" w:hAnsi="Calibri" w:cs="Calibri"/>
          <w:sz w:val="22"/>
          <w:szCs w:val="22"/>
        </w:rPr>
        <w:t>disabilities;</w:t>
      </w:r>
      <w:proofErr w:type="gramEnd"/>
      <w:r w:rsidRPr="0024052B">
        <w:rPr>
          <w:rFonts w:ascii="Calibri" w:hAnsi="Calibri" w:cs="Calibri"/>
          <w:sz w:val="22"/>
          <w:szCs w:val="22"/>
        </w:rPr>
        <w:t xml:space="preserve"> </w:t>
      </w:r>
    </w:p>
    <w:p w14:paraId="40B216C6"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ensuring that children learning English as an additional language have full access to the curriculum and are supported in their learning; and</w:t>
      </w:r>
    </w:p>
    <w:p w14:paraId="0B207589" w14:textId="77777777" w:rsidR="0024052B" w:rsidRPr="0024052B" w:rsidRDefault="0024052B" w:rsidP="0024052B">
      <w:pPr>
        <w:numPr>
          <w:ilvl w:val="0"/>
          <w:numId w:val="23"/>
        </w:numPr>
        <w:rPr>
          <w:rFonts w:ascii="Calibri" w:hAnsi="Calibri" w:cs="Calibri"/>
          <w:sz w:val="22"/>
          <w:szCs w:val="22"/>
        </w:rPr>
      </w:pPr>
      <w:r w:rsidRPr="0024052B">
        <w:rPr>
          <w:rFonts w:ascii="Calibri" w:hAnsi="Calibri" w:cs="Calibri"/>
          <w:sz w:val="22"/>
          <w:szCs w:val="22"/>
        </w:rPr>
        <w:t>Ensuring that children speaking languages other than English are supported in the maintenance and development of their home languages.</w:t>
      </w:r>
    </w:p>
    <w:p w14:paraId="7749C6CF" w14:textId="77777777" w:rsidR="0024052B" w:rsidRPr="0024052B" w:rsidRDefault="0024052B" w:rsidP="0024052B">
      <w:pPr>
        <w:rPr>
          <w:rFonts w:ascii="Calibri" w:hAnsi="Calibri" w:cs="Calibri"/>
          <w:b/>
          <w:sz w:val="22"/>
          <w:szCs w:val="22"/>
        </w:rPr>
      </w:pPr>
    </w:p>
    <w:p w14:paraId="645CDC52" w14:textId="77777777" w:rsidR="0024052B" w:rsidRPr="0024052B" w:rsidRDefault="0024052B" w:rsidP="0024052B">
      <w:pPr>
        <w:pStyle w:val="Heading3"/>
        <w:rPr>
          <w:rFonts w:ascii="Calibri" w:hAnsi="Calibri" w:cs="Calibri"/>
          <w:b/>
          <w:sz w:val="22"/>
          <w:szCs w:val="22"/>
        </w:rPr>
      </w:pPr>
      <w:r w:rsidRPr="0024052B">
        <w:rPr>
          <w:rFonts w:ascii="Calibri" w:hAnsi="Calibri" w:cs="Calibri"/>
          <w:b/>
          <w:sz w:val="22"/>
          <w:szCs w:val="22"/>
        </w:rPr>
        <w:t>Valuing diversity in families</w:t>
      </w:r>
    </w:p>
    <w:p w14:paraId="597D2FFF" w14:textId="77777777" w:rsidR="0024052B" w:rsidRPr="0024052B" w:rsidRDefault="0024052B" w:rsidP="0024052B">
      <w:pPr>
        <w:numPr>
          <w:ilvl w:val="0"/>
          <w:numId w:val="24"/>
        </w:numPr>
        <w:rPr>
          <w:rFonts w:ascii="Calibri" w:hAnsi="Calibri" w:cs="Calibri"/>
          <w:sz w:val="22"/>
          <w:szCs w:val="22"/>
        </w:rPr>
      </w:pPr>
      <w:r w:rsidRPr="0024052B">
        <w:rPr>
          <w:rFonts w:ascii="Calibri" w:hAnsi="Calibri" w:cs="Calibri"/>
          <w:sz w:val="22"/>
          <w:szCs w:val="22"/>
        </w:rPr>
        <w:t>We welcome the diversity of family lifestyles and work with all families.</w:t>
      </w:r>
    </w:p>
    <w:p w14:paraId="32A72D4B" w14:textId="77777777" w:rsidR="0024052B" w:rsidRPr="0024052B" w:rsidRDefault="0024052B" w:rsidP="0024052B">
      <w:pPr>
        <w:numPr>
          <w:ilvl w:val="0"/>
          <w:numId w:val="24"/>
        </w:numPr>
        <w:rPr>
          <w:rFonts w:ascii="Calibri" w:hAnsi="Calibri" w:cs="Calibri"/>
          <w:sz w:val="22"/>
          <w:szCs w:val="22"/>
        </w:rPr>
      </w:pPr>
      <w:r w:rsidRPr="0024052B">
        <w:rPr>
          <w:rFonts w:ascii="Calibri" w:hAnsi="Calibri" w:cs="Calibri"/>
          <w:sz w:val="22"/>
          <w:szCs w:val="22"/>
        </w:rPr>
        <w:t>We encourage children to contribute stories of their everyday life to the setting.</w:t>
      </w:r>
    </w:p>
    <w:p w14:paraId="5281600D" w14:textId="77777777" w:rsidR="0024052B" w:rsidRPr="0024052B" w:rsidRDefault="0024052B" w:rsidP="0024052B">
      <w:pPr>
        <w:numPr>
          <w:ilvl w:val="0"/>
          <w:numId w:val="24"/>
        </w:numPr>
        <w:rPr>
          <w:rFonts w:ascii="Calibri" w:hAnsi="Calibri" w:cs="Calibri"/>
          <w:sz w:val="22"/>
          <w:szCs w:val="22"/>
        </w:rPr>
      </w:pPr>
      <w:r w:rsidRPr="0024052B">
        <w:rPr>
          <w:rFonts w:ascii="Calibri" w:hAnsi="Calibri" w:cs="Calibri"/>
          <w:sz w:val="22"/>
          <w:szCs w:val="22"/>
        </w:rPr>
        <w:t xml:space="preserve">We encourage mothers, </w:t>
      </w:r>
      <w:proofErr w:type="gramStart"/>
      <w:r w:rsidRPr="0024052B">
        <w:rPr>
          <w:rFonts w:ascii="Calibri" w:hAnsi="Calibri" w:cs="Calibri"/>
          <w:sz w:val="22"/>
          <w:szCs w:val="22"/>
        </w:rPr>
        <w:t>fathers</w:t>
      </w:r>
      <w:proofErr w:type="gramEnd"/>
      <w:r w:rsidRPr="0024052B">
        <w:rPr>
          <w:rFonts w:ascii="Calibri" w:hAnsi="Calibri" w:cs="Calibri"/>
          <w:sz w:val="22"/>
          <w:szCs w:val="22"/>
        </w:rPr>
        <w:t xml:space="preserve"> and other carers to take part in the life of the setting and to contribute fully.</w:t>
      </w:r>
    </w:p>
    <w:p w14:paraId="484EA957" w14:textId="77777777" w:rsidR="0024052B" w:rsidRPr="0024052B" w:rsidRDefault="0024052B" w:rsidP="0024052B">
      <w:pPr>
        <w:numPr>
          <w:ilvl w:val="0"/>
          <w:numId w:val="24"/>
        </w:numPr>
        <w:rPr>
          <w:rFonts w:ascii="Calibri" w:hAnsi="Calibri" w:cs="Calibri"/>
          <w:sz w:val="22"/>
          <w:szCs w:val="22"/>
        </w:rPr>
      </w:pPr>
      <w:r w:rsidRPr="0024052B">
        <w:rPr>
          <w:rFonts w:ascii="Calibri" w:hAnsi="Calibri" w:cs="Calibri"/>
          <w:sz w:val="22"/>
          <w:szCs w:val="22"/>
        </w:rPr>
        <w:t>For families who speak languages in addition to English, we will develop means to ensure their full inclusion either via the Area Inco or EMTAS</w:t>
      </w:r>
    </w:p>
    <w:p w14:paraId="0CC3478C" w14:textId="77777777" w:rsidR="0024052B" w:rsidRPr="0024052B" w:rsidRDefault="0024052B" w:rsidP="0024052B">
      <w:pPr>
        <w:numPr>
          <w:ilvl w:val="0"/>
          <w:numId w:val="24"/>
        </w:numPr>
        <w:rPr>
          <w:rFonts w:ascii="Calibri" w:hAnsi="Calibri" w:cs="Calibri"/>
          <w:sz w:val="22"/>
          <w:szCs w:val="22"/>
        </w:rPr>
      </w:pPr>
      <w:r w:rsidRPr="0024052B">
        <w:rPr>
          <w:rFonts w:ascii="Calibri" w:hAnsi="Calibri" w:cs="Calibri"/>
          <w:sz w:val="22"/>
          <w:szCs w:val="22"/>
        </w:rPr>
        <w:t>We offer a flexible payment system for families of differing means and offer information regarding sources of financial support.</w:t>
      </w:r>
    </w:p>
    <w:p w14:paraId="3A9C90A3" w14:textId="77777777" w:rsidR="0024052B" w:rsidRPr="0024052B" w:rsidRDefault="0024052B" w:rsidP="0024052B">
      <w:pPr>
        <w:numPr>
          <w:ilvl w:val="0"/>
          <w:numId w:val="24"/>
        </w:numPr>
        <w:rPr>
          <w:rFonts w:ascii="Calibri" w:hAnsi="Calibri" w:cs="Calibri"/>
          <w:sz w:val="22"/>
          <w:szCs w:val="22"/>
        </w:rPr>
      </w:pPr>
      <w:r w:rsidRPr="0024052B">
        <w:rPr>
          <w:rFonts w:ascii="Calibri" w:hAnsi="Calibri" w:cs="Calibri"/>
          <w:sz w:val="22"/>
          <w:szCs w:val="22"/>
        </w:rPr>
        <w:t>We take positive action to encourage disadvantaged and under-represented groups to use the setting.</w:t>
      </w:r>
    </w:p>
    <w:p w14:paraId="2365A1B2" w14:textId="77777777" w:rsidR="0024052B" w:rsidRPr="0024052B" w:rsidRDefault="0024052B" w:rsidP="0024052B">
      <w:pPr>
        <w:rPr>
          <w:rFonts w:ascii="Calibri" w:hAnsi="Calibri" w:cs="Calibri"/>
          <w:sz w:val="22"/>
          <w:szCs w:val="22"/>
        </w:rPr>
      </w:pPr>
    </w:p>
    <w:p w14:paraId="0CF8F366" w14:textId="77777777" w:rsidR="0024052B" w:rsidRPr="0024052B" w:rsidRDefault="0024052B" w:rsidP="0024052B">
      <w:pPr>
        <w:pStyle w:val="Heading3"/>
        <w:rPr>
          <w:rFonts w:ascii="Calibri" w:hAnsi="Calibri" w:cs="Calibri"/>
          <w:b/>
          <w:sz w:val="22"/>
          <w:szCs w:val="22"/>
        </w:rPr>
      </w:pPr>
      <w:r w:rsidRPr="0024052B">
        <w:rPr>
          <w:rFonts w:ascii="Calibri" w:hAnsi="Calibri" w:cs="Calibri"/>
          <w:b/>
          <w:sz w:val="22"/>
          <w:szCs w:val="22"/>
        </w:rPr>
        <w:t>Food</w:t>
      </w:r>
    </w:p>
    <w:p w14:paraId="459E3957" w14:textId="77777777" w:rsidR="0024052B" w:rsidRPr="0024052B" w:rsidRDefault="0024052B" w:rsidP="0024052B">
      <w:pPr>
        <w:numPr>
          <w:ilvl w:val="0"/>
          <w:numId w:val="25"/>
        </w:numPr>
        <w:rPr>
          <w:rFonts w:ascii="Calibri" w:hAnsi="Calibri" w:cs="Calibri"/>
          <w:sz w:val="22"/>
          <w:szCs w:val="22"/>
        </w:rPr>
      </w:pPr>
      <w:r w:rsidRPr="0024052B">
        <w:rPr>
          <w:rFonts w:ascii="Calibri" w:hAnsi="Calibri" w:cs="Calibri"/>
          <w:sz w:val="22"/>
          <w:szCs w:val="22"/>
        </w:rPr>
        <w:t xml:space="preserve">We work in partnership with parents to ensure that dietary requirements of children that arise from their medical, </w:t>
      </w:r>
      <w:proofErr w:type="gramStart"/>
      <w:r w:rsidRPr="0024052B">
        <w:rPr>
          <w:rFonts w:ascii="Calibri" w:hAnsi="Calibri" w:cs="Calibri"/>
          <w:sz w:val="22"/>
          <w:szCs w:val="22"/>
        </w:rPr>
        <w:t>religious</w:t>
      </w:r>
      <w:proofErr w:type="gramEnd"/>
      <w:r w:rsidRPr="0024052B">
        <w:rPr>
          <w:rFonts w:ascii="Calibri" w:hAnsi="Calibri" w:cs="Calibri"/>
          <w:sz w:val="22"/>
          <w:szCs w:val="22"/>
        </w:rPr>
        <w:t xml:space="preserve"> or cultural needs are met.</w:t>
      </w:r>
    </w:p>
    <w:p w14:paraId="620A9BAA" w14:textId="77777777" w:rsidR="0024052B" w:rsidRPr="0024052B" w:rsidRDefault="0024052B" w:rsidP="0024052B">
      <w:pPr>
        <w:numPr>
          <w:ilvl w:val="0"/>
          <w:numId w:val="25"/>
        </w:numPr>
        <w:rPr>
          <w:rFonts w:ascii="Calibri" w:hAnsi="Calibri" w:cs="Calibri"/>
          <w:sz w:val="22"/>
          <w:szCs w:val="22"/>
        </w:rPr>
      </w:pPr>
      <w:r w:rsidRPr="0024052B">
        <w:rPr>
          <w:rFonts w:ascii="Calibri" w:hAnsi="Calibri" w:cs="Calibri"/>
          <w:sz w:val="22"/>
          <w:szCs w:val="22"/>
        </w:rPr>
        <w:lastRenderedPageBreak/>
        <w:t>We help children to learn about a range of food, and of cultural approaches to mealtimes and eating, and to respect the differences among them.</w:t>
      </w:r>
    </w:p>
    <w:p w14:paraId="4C02B986" w14:textId="77777777" w:rsidR="0024052B" w:rsidRPr="0024052B" w:rsidRDefault="0024052B" w:rsidP="0024052B">
      <w:pPr>
        <w:rPr>
          <w:rFonts w:ascii="Calibri" w:hAnsi="Calibri" w:cs="Calibri"/>
          <w:sz w:val="22"/>
          <w:szCs w:val="22"/>
        </w:rPr>
      </w:pPr>
    </w:p>
    <w:p w14:paraId="1F9431AF" w14:textId="77777777" w:rsidR="0024052B" w:rsidRPr="0024052B" w:rsidRDefault="0024052B" w:rsidP="0024052B">
      <w:pPr>
        <w:pStyle w:val="Heading3"/>
        <w:rPr>
          <w:rFonts w:ascii="Calibri" w:hAnsi="Calibri" w:cs="Calibri"/>
          <w:b/>
          <w:sz w:val="22"/>
          <w:szCs w:val="22"/>
        </w:rPr>
      </w:pPr>
      <w:r w:rsidRPr="0024052B">
        <w:rPr>
          <w:rFonts w:ascii="Calibri" w:hAnsi="Calibri" w:cs="Calibri"/>
          <w:b/>
          <w:sz w:val="22"/>
          <w:szCs w:val="22"/>
        </w:rPr>
        <w:t>Meetings</w:t>
      </w:r>
    </w:p>
    <w:p w14:paraId="1342BE8C" w14:textId="77777777" w:rsidR="0024052B" w:rsidRPr="0024052B" w:rsidRDefault="0024052B" w:rsidP="0024052B">
      <w:pPr>
        <w:numPr>
          <w:ilvl w:val="0"/>
          <w:numId w:val="26"/>
        </w:numPr>
        <w:rPr>
          <w:rFonts w:ascii="Calibri" w:hAnsi="Calibri" w:cs="Calibri"/>
          <w:sz w:val="22"/>
          <w:szCs w:val="22"/>
        </w:rPr>
      </w:pPr>
      <w:r w:rsidRPr="0024052B">
        <w:rPr>
          <w:rFonts w:ascii="Calibri" w:hAnsi="Calibri" w:cs="Calibri"/>
          <w:sz w:val="22"/>
          <w:szCs w:val="22"/>
        </w:rPr>
        <w:t>Meetings are arranged to ensure that all families who wish to may be involved in the running of the setting.</w:t>
      </w:r>
    </w:p>
    <w:p w14:paraId="0294CEA4" w14:textId="77777777" w:rsidR="0024052B" w:rsidRPr="0024052B" w:rsidRDefault="0024052B" w:rsidP="0024052B">
      <w:pPr>
        <w:numPr>
          <w:ilvl w:val="0"/>
          <w:numId w:val="26"/>
        </w:numPr>
        <w:rPr>
          <w:rFonts w:ascii="Calibri" w:hAnsi="Calibri" w:cs="Calibri"/>
          <w:sz w:val="22"/>
          <w:szCs w:val="22"/>
        </w:rPr>
      </w:pPr>
      <w:r w:rsidRPr="0024052B">
        <w:rPr>
          <w:rFonts w:ascii="Calibri" w:hAnsi="Calibri" w:cs="Calibri"/>
          <w:sz w:val="22"/>
          <w:szCs w:val="22"/>
        </w:rPr>
        <w:t>We positively encourage fathers to be involved in the setting especially those fathers who do not live with the child.</w:t>
      </w:r>
    </w:p>
    <w:p w14:paraId="21C80B86" w14:textId="77777777" w:rsidR="0024052B" w:rsidRPr="0024052B" w:rsidRDefault="0024052B" w:rsidP="0024052B">
      <w:pPr>
        <w:numPr>
          <w:ilvl w:val="0"/>
          <w:numId w:val="26"/>
        </w:numPr>
        <w:rPr>
          <w:rFonts w:ascii="Calibri" w:hAnsi="Calibri" w:cs="Calibri"/>
          <w:sz w:val="22"/>
          <w:szCs w:val="22"/>
        </w:rPr>
      </w:pPr>
      <w:r w:rsidRPr="0024052B">
        <w:rPr>
          <w:rFonts w:ascii="Calibri" w:hAnsi="Calibri" w:cs="Calibri"/>
          <w:sz w:val="22"/>
          <w:szCs w:val="22"/>
        </w:rPr>
        <w:t>Information about meetings is communicated in a variety of ways - written, verbal and in translation - to ensure that all mothers and fathers have information about and access to the meetings.</w:t>
      </w:r>
    </w:p>
    <w:p w14:paraId="126ED207" w14:textId="77777777" w:rsidR="0024052B" w:rsidRPr="0024052B" w:rsidRDefault="0024052B" w:rsidP="0024052B">
      <w:pPr>
        <w:ind w:left="360"/>
        <w:rPr>
          <w:rFonts w:ascii="Calibri" w:hAnsi="Calibri" w:cs="Calibri"/>
          <w:sz w:val="22"/>
          <w:szCs w:val="22"/>
        </w:rPr>
      </w:pPr>
    </w:p>
    <w:p w14:paraId="407BFF74" w14:textId="77777777" w:rsidR="0024052B" w:rsidRPr="0024052B" w:rsidRDefault="0024052B" w:rsidP="0024052B">
      <w:pPr>
        <w:ind w:left="360" w:hanging="360"/>
        <w:rPr>
          <w:rFonts w:ascii="Calibri" w:hAnsi="Calibri" w:cs="Calibri"/>
          <w:b/>
          <w:sz w:val="22"/>
          <w:szCs w:val="22"/>
        </w:rPr>
      </w:pPr>
      <w:r w:rsidRPr="0024052B">
        <w:rPr>
          <w:rFonts w:ascii="Calibri" w:hAnsi="Calibri" w:cs="Calibri"/>
          <w:b/>
          <w:sz w:val="22"/>
          <w:szCs w:val="22"/>
        </w:rPr>
        <w:t>Monitoring and reviewing</w:t>
      </w:r>
    </w:p>
    <w:p w14:paraId="7003E5B8" w14:textId="77777777" w:rsidR="0024052B" w:rsidRPr="0024052B" w:rsidRDefault="0024052B" w:rsidP="0024052B">
      <w:pPr>
        <w:numPr>
          <w:ilvl w:val="0"/>
          <w:numId w:val="27"/>
        </w:numPr>
        <w:rPr>
          <w:rFonts w:ascii="Calibri" w:hAnsi="Calibri" w:cs="Calibri"/>
          <w:sz w:val="22"/>
          <w:szCs w:val="22"/>
        </w:rPr>
      </w:pPr>
      <w:r w:rsidRPr="0024052B">
        <w:rPr>
          <w:rFonts w:ascii="Calibri" w:hAnsi="Calibri" w:cs="Calibri"/>
          <w:sz w:val="22"/>
          <w:szCs w:val="22"/>
        </w:rPr>
        <w:t xml:space="preserve">To ensure our policies and procedures remain effective we will monitor and review them every year to ensure our strategies meets the overall aims to promote equality, </w:t>
      </w:r>
      <w:proofErr w:type="gramStart"/>
      <w:r w:rsidRPr="0024052B">
        <w:rPr>
          <w:rFonts w:ascii="Calibri" w:hAnsi="Calibri" w:cs="Calibri"/>
          <w:sz w:val="22"/>
          <w:szCs w:val="22"/>
        </w:rPr>
        <w:t>inclusion</w:t>
      </w:r>
      <w:proofErr w:type="gramEnd"/>
      <w:r w:rsidRPr="0024052B">
        <w:rPr>
          <w:rFonts w:ascii="Calibri" w:hAnsi="Calibri" w:cs="Calibri"/>
          <w:sz w:val="22"/>
          <w:szCs w:val="22"/>
        </w:rPr>
        <w:t xml:space="preserve"> and valuing diversity.</w:t>
      </w:r>
    </w:p>
    <w:p w14:paraId="6090C937" w14:textId="77777777" w:rsidR="0024052B" w:rsidRDefault="0024052B" w:rsidP="0024052B">
      <w:pPr>
        <w:numPr>
          <w:ilvl w:val="0"/>
          <w:numId w:val="27"/>
        </w:numPr>
        <w:rPr>
          <w:rFonts w:ascii="Calibri" w:hAnsi="Calibri" w:cs="Calibri"/>
          <w:sz w:val="22"/>
          <w:szCs w:val="22"/>
        </w:rPr>
      </w:pPr>
      <w:r w:rsidRPr="0024052B">
        <w:rPr>
          <w:rFonts w:ascii="Calibri" w:hAnsi="Calibri" w:cs="Calibri"/>
          <w:sz w:val="22"/>
          <w:szCs w:val="22"/>
        </w:rPr>
        <w:t>We provide a complaints procedure and a complaints summary record for parents to see.</w:t>
      </w:r>
    </w:p>
    <w:p w14:paraId="2D84291C" w14:textId="77777777" w:rsidR="00E209E1" w:rsidRPr="0024052B" w:rsidRDefault="00E209E1" w:rsidP="00E209E1">
      <w:pPr>
        <w:ind w:left="720"/>
        <w:rPr>
          <w:rFonts w:ascii="Calibri" w:hAnsi="Calibri" w:cs="Calibri"/>
          <w:sz w:val="22"/>
          <w:szCs w:val="22"/>
        </w:rPr>
      </w:pPr>
    </w:p>
    <w:p w14:paraId="4229E0C0" w14:textId="77777777" w:rsidR="0024052B" w:rsidRPr="0024052B" w:rsidRDefault="0024052B" w:rsidP="0024052B">
      <w:pPr>
        <w:rPr>
          <w:rFonts w:ascii="Calibri" w:hAnsi="Calibri" w:cs="Calibri"/>
          <w:sz w:val="22"/>
          <w:szCs w:val="22"/>
        </w:rPr>
      </w:pPr>
      <w:r w:rsidRPr="0024052B">
        <w:rPr>
          <w:rFonts w:ascii="Calibri" w:hAnsi="Calibri" w:cs="Calibri"/>
          <w:sz w:val="22"/>
          <w:szCs w:val="22"/>
        </w:rPr>
        <w:t>Policy updated 12 November 2011</w:t>
      </w:r>
    </w:p>
    <w:p w14:paraId="5BA00DD3" w14:textId="77777777" w:rsidR="0024052B" w:rsidRPr="0024052B" w:rsidRDefault="0024052B" w:rsidP="0024052B">
      <w:pPr>
        <w:rPr>
          <w:rFonts w:ascii="Calibri" w:hAnsi="Calibri" w:cs="Calibri"/>
          <w:sz w:val="22"/>
          <w:szCs w:val="22"/>
        </w:rPr>
      </w:pPr>
      <w:r w:rsidRPr="0024052B">
        <w:rPr>
          <w:rFonts w:ascii="Calibri" w:hAnsi="Calibri" w:cs="Calibri"/>
          <w:sz w:val="22"/>
          <w:szCs w:val="22"/>
        </w:rPr>
        <w:t xml:space="preserve">Reviewed 12 November 2012 </w:t>
      </w:r>
    </w:p>
    <w:p w14:paraId="263F3CF5" w14:textId="77777777" w:rsidR="0024052B" w:rsidRPr="0024052B" w:rsidRDefault="0024052B" w:rsidP="0024052B">
      <w:pPr>
        <w:rPr>
          <w:rFonts w:ascii="Calibri" w:hAnsi="Calibri" w:cs="Calibri"/>
          <w:sz w:val="22"/>
          <w:szCs w:val="22"/>
        </w:rPr>
      </w:pPr>
      <w:r w:rsidRPr="0024052B">
        <w:rPr>
          <w:rFonts w:ascii="Calibri" w:hAnsi="Calibri" w:cs="Calibri"/>
          <w:sz w:val="22"/>
          <w:szCs w:val="22"/>
        </w:rPr>
        <w:t>Reviewed 14 November 2013</w:t>
      </w:r>
    </w:p>
    <w:p w14:paraId="63124CA8" w14:textId="77777777" w:rsidR="0024052B" w:rsidRPr="0024052B" w:rsidRDefault="0024052B" w:rsidP="0024052B">
      <w:pPr>
        <w:rPr>
          <w:rFonts w:ascii="Calibri" w:hAnsi="Calibri" w:cs="Calibri"/>
          <w:sz w:val="22"/>
          <w:szCs w:val="22"/>
        </w:rPr>
      </w:pPr>
      <w:r w:rsidRPr="0024052B">
        <w:rPr>
          <w:rFonts w:ascii="Calibri" w:hAnsi="Calibri" w:cs="Calibri"/>
          <w:sz w:val="22"/>
          <w:szCs w:val="22"/>
        </w:rPr>
        <w:t>Reviewed 18 December 2014</w:t>
      </w:r>
    </w:p>
    <w:p w14:paraId="5013B813" w14:textId="77777777" w:rsidR="0024052B" w:rsidRPr="0024052B" w:rsidRDefault="0024052B" w:rsidP="0024052B">
      <w:pPr>
        <w:rPr>
          <w:rFonts w:ascii="Calibri" w:hAnsi="Calibri" w:cs="Calibri"/>
          <w:sz w:val="22"/>
          <w:szCs w:val="22"/>
        </w:rPr>
      </w:pPr>
      <w:r w:rsidRPr="0024052B">
        <w:rPr>
          <w:rFonts w:ascii="Calibri" w:hAnsi="Calibri" w:cs="Calibri"/>
          <w:sz w:val="22"/>
          <w:szCs w:val="22"/>
        </w:rPr>
        <w:t>Reviewed December 2015</w:t>
      </w:r>
    </w:p>
    <w:p w14:paraId="1F899216" w14:textId="77777777" w:rsidR="0024052B" w:rsidRDefault="0024052B" w:rsidP="00E209E1">
      <w:pPr>
        <w:rPr>
          <w:rFonts w:ascii="Calibri" w:hAnsi="Calibri" w:cs="Calibri"/>
          <w:sz w:val="22"/>
          <w:szCs w:val="22"/>
        </w:rPr>
      </w:pPr>
      <w:r w:rsidRPr="0024052B">
        <w:rPr>
          <w:rFonts w:ascii="Calibri" w:hAnsi="Calibri" w:cs="Calibri"/>
          <w:sz w:val="22"/>
          <w:szCs w:val="22"/>
        </w:rPr>
        <w:t>Reviewed 26</w:t>
      </w:r>
      <w:r w:rsidRPr="0024052B">
        <w:rPr>
          <w:rFonts w:ascii="Calibri" w:hAnsi="Calibri" w:cs="Calibri"/>
          <w:sz w:val="22"/>
          <w:szCs w:val="22"/>
          <w:vertAlign w:val="superscript"/>
        </w:rPr>
        <w:t>th</w:t>
      </w:r>
      <w:r w:rsidRPr="0024052B">
        <w:rPr>
          <w:rFonts w:ascii="Calibri" w:hAnsi="Calibri" w:cs="Calibri"/>
          <w:sz w:val="22"/>
          <w:szCs w:val="22"/>
        </w:rPr>
        <w:t xml:space="preserve"> February 2016</w:t>
      </w:r>
      <w:r w:rsidRPr="0024052B">
        <w:rPr>
          <w:rFonts w:ascii="Calibri" w:hAnsi="Calibri" w:cs="Calibri"/>
          <w:sz w:val="22"/>
          <w:szCs w:val="22"/>
        </w:rPr>
        <w:br/>
        <w:t>Reviewed 29 March 2017</w:t>
      </w:r>
    </w:p>
    <w:p w14:paraId="7BB62005" w14:textId="45056A1D" w:rsidR="00C80A38" w:rsidRDefault="00C80A38" w:rsidP="00E209E1">
      <w:pPr>
        <w:rPr>
          <w:rFonts w:ascii="Calibri" w:hAnsi="Calibri" w:cs="Calibri"/>
          <w:sz w:val="22"/>
          <w:szCs w:val="22"/>
        </w:rPr>
      </w:pPr>
      <w:r>
        <w:rPr>
          <w:rFonts w:ascii="Calibri" w:hAnsi="Calibri" w:cs="Calibri"/>
          <w:sz w:val="22"/>
          <w:szCs w:val="22"/>
        </w:rPr>
        <w:t>Reviewed 19 October 2017</w:t>
      </w:r>
    </w:p>
    <w:p w14:paraId="7BC4C288" w14:textId="43816F89" w:rsidR="003E4ECF" w:rsidRDefault="003E4ECF" w:rsidP="00E209E1">
      <w:pPr>
        <w:rPr>
          <w:rFonts w:ascii="Calibri" w:hAnsi="Calibri" w:cs="Calibri"/>
          <w:sz w:val="22"/>
          <w:szCs w:val="22"/>
        </w:rPr>
      </w:pPr>
      <w:r>
        <w:rPr>
          <w:rFonts w:ascii="Calibri" w:hAnsi="Calibri" w:cs="Calibri"/>
          <w:sz w:val="22"/>
          <w:szCs w:val="22"/>
        </w:rPr>
        <w:t>Reviewed 20</w:t>
      </w:r>
      <w:r w:rsidRPr="003E4ECF">
        <w:rPr>
          <w:rFonts w:ascii="Calibri" w:hAnsi="Calibri" w:cs="Calibri"/>
          <w:sz w:val="22"/>
          <w:szCs w:val="22"/>
          <w:vertAlign w:val="superscript"/>
        </w:rPr>
        <w:t>th</w:t>
      </w:r>
      <w:r>
        <w:rPr>
          <w:rFonts w:ascii="Calibri" w:hAnsi="Calibri" w:cs="Calibri"/>
          <w:sz w:val="22"/>
          <w:szCs w:val="22"/>
        </w:rPr>
        <w:t xml:space="preserve"> October 2018</w:t>
      </w:r>
    </w:p>
    <w:p w14:paraId="57A0A9AB" w14:textId="50BBF6C9" w:rsidR="003E4ECF" w:rsidRDefault="003E4ECF" w:rsidP="00E209E1">
      <w:pPr>
        <w:rPr>
          <w:rFonts w:ascii="Calibri" w:hAnsi="Calibri" w:cs="Calibri"/>
          <w:sz w:val="22"/>
          <w:szCs w:val="22"/>
        </w:rPr>
      </w:pPr>
      <w:r>
        <w:rPr>
          <w:rFonts w:ascii="Calibri" w:hAnsi="Calibri" w:cs="Calibri"/>
          <w:sz w:val="22"/>
          <w:szCs w:val="22"/>
        </w:rPr>
        <w:t xml:space="preserve">Reviewed </w:t>
      </w:r>
      <w:r w:rsidR="00432E86">
        <w:rPr>
          <w:rFonts w:ascii="Calibri" w:hAnsi="Calibri" w:cs="Calibri"/>
          <w:sz w:val="22"/>
          <w:szCs w:val="22"/>
        </w:rPr>
        <w:t>2</w:t>
      </w:r>
      <w:r w:rsidR="00432E86" w:rsidRPr="00432E86">
        <w:rPr>
          <w:rFonts w:ascii="Calibri" w:hAnsi="Calibri" w:cs="Calibri"/>
          <w:sz w:val="22"/>
          <w:szCs w:val="22"/>
          <w:vertAlign w:val="superscript"/>
        </w:rPr>
        <w:t>nd</w:t>
      </w:r>
      <w:r w:rsidR="00432E86">
        <w:rPr>
          <w:rFonts w:ascii="Calibri" w:hAnsi="Calibri" w:cs="Calibri"/>
          <w:sz w:val="22"/>
          <w:szCs w:val="22"/>
        </w:rPr>
        <w:t xml:space="preserve"> September 2019</w:t>
      </w:r>
    </w:p>
    <w:p w14:paraId="55F76E29" w14:textId="2558BE54" w:rsidR="00432E86" w:rsidRPr="0024052B" w:rsidRDefault="00432E86" w:rsidP="00E209E1">
      <w:pPr>
        <w:rPr>
          <w:rFonts w:ascii="Calibri" w:hAnsi="Calibri" w:cs="Calibri"/>
          <w:sz w:val="22"/>
          <w:szCs w:val="22"/>
        </w:rPr>
      </w:pPr>
      <w:r>
        <w:rPr>
          <w:rFonts w:ascii="Calibri" w:hAnsi="Calibri" w:cs="Calibri"/>
          <w:sz w:val="22"/>
          <w:szCs w:val="22"/>
        </w:rPr>
        <w:t xml:space="preserve">Reviewed </w:t>
      </w:r>
      <w:r w:rsidR="008114A7">
        <w:rPr>
          <w:rFonts w:ascii="Calibri" w:hAnsi="Calibri" w:cs="Calibri"/>
          <w:sz w:val="22"/>
          <w:szCs w:val="22"/>
        </w:rPr>
        <w:t>03/04/2020</w:t>
      </w:r>
      <w:r w:rsidR="00665E6A">
        <w:rPr>
          <w:rFonts w:ascii="Calibri" w:hAnsi="Calibri" w:cs="Calibri"/>
          <w:sz w:val="22"/>
          <w:szCs w:val="22"/>
        </w:rPr>
        <w:br/>
        <w:t>Reviewed 23</w:t>
      </w:r>
      <w:r w:rsidR="00665E6A" w:rsidRPr="00665E6A">
        <w:rPr>
          <w:rFonts w:ascii="Calibri" w:hAnsi="Calibri" w:cs="Calibri"/>
          <w:sz w:val="22"/>
          <w:szCs w:val="22"/>
          <w:vertAlign w:val="superscript"/>
        </w:rPr>
        <w:t>rd</w:t>
      </w:r>
      <w:r w:rsidR="00665E6A">
        <w:rPr>
          <w:rFonts w:ascii="Calibri" w:hAnsi="Calibri" w:cs="Calibri"/>
          <w:sz w:val="22"/>
          <w:szCs w:val="22"/>
        </w:rPr>
        <w:t xml:space="preserve"> August 2021</w:t>
      </w:r>
    </w:p>
    <w:sectPr w:rsidR="00432E86" w:rsidRPr="0024052B" w:rsidSect="00FA7D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716" w:left="1440" w:header="708"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32D4" w14:textId="77777777" w:rsidR="00F4530D" w:rsidRDefault="00F4530D">
      <w:r>
        <w:separator/>
      </w:r>
    </w:p>
  </w:endnote>
  <w:endnote w:type="continuationSeparator" w:id="0">
    <w:p w14:paraId="4AD14C79" w14:textId="77777777" w:rsidR="00F4530D" w:rsidRDefault="00F4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charset w:val="00"/>
    <w:family w:val="auto"/>
    <w:pitch w:val="variable"/>
    <w:sig w:usb0="00000000"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315" w14:textId="77777777" w:rsidR="00357383" w:rsidRDefault="003573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C0F8" w14:textId="77777777" w:rsidR="00357383" w:rsidRDefault="003573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274F" w14:textId="77777777" w:rsidR="00357383" w:rsidRDefault="00357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DA8D" w14:textId="77777777" w:rsidR="00F4530D" w:rsidRDefault="00F4530D">
      <w:r>
        <w:separator/>
      </w:r>
    </w:p>
  </w:footnote>
  <w:footnote w:type="continuationSeparator" w:id="0">
    <w:p w14:paraId="6BB8184C" w14:textId="77777777" w:rsidR="00F4530D" w:rsidRDefault="00F4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0D9F" w14:textId="77777777" w:rsidR="00357383" w:rsidRDefault="003573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D9B2" w14:textId="77777777" w:rsidR="00357383" w:rsidRDefault="003573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5ECD" w14:textId="77777777" w:rsidR="00357383" w:rsidRDefault="003573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Wingdings" w:hAnsi="Wingdings" w:cs="Wingdings"/>
        <w:color w:val="4F81BD"/>
      </w:rPr>
    </w:lvl>
  </w:abstractNum>
  <w:abstractNum w:abstractNumId="2"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Wingdings" w:hAnsi="Wingdings" w:cs="Wingdings"/>
        <w:color w:val="4F81BD"/>
      </w:rPr>
    </w:lvl>
  </w:abstractNum>
  <w:abstractNum w:abstractNumId="3" w15:restartNumberingAfterBreak="0">
    <w:nsid w:val="00000004"/>
    <w:multiLevelType w:val="multilevel"/>
    <w:tmpl w:val="00000004"/>
    <w:name w:val="WW8Num8"/>
    <w:lvl w:ilvl="0">
      <w:start w:val="1"/>
      <w:numFmt w:val="bullet"/>
      <w:lvlText w:val=""/>
      <w:lvlJc w:val="left"/>
      <w:pPr>
        <w:tabs>
          <w:tab w:val="num" w:pos="360"/>
        </w:tabs>
        <w:ind w:left="360" w:hanging="360"/>
      </w:pPr>
      <w:rPr>
        <w:rFonts w:ascii="Wingdings" w:hAnsi="Wingdings" w:cs="Wingdings"/>
        <w:color w:val="4F81BD"/>
      </w:rPr>
    </w:lvl>
    <w:lvl w:ilvl="1">
      <w:numFmt w:val="bullet"/>
      <w:lvlText w:val="-"/>
      <w:lvlJc w:val="left"/>
      <w:pPr>
        <w:tabs>
          <w:tab w:val="num" w:pos="1080"/>
        </w:tabs>
        <w:ind w:left="1080" w:hanging="360"/>
      </w:pPr>
      <w:rPr>
        <w:rFonts w:ascii="Arial-BoldMT" w:hAnsi="Arial-BoldMT" w:cs="Arial-BoldMT"/>
        <w:b/>
        <w:color w:val="auto"/>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Wingdings" w:hAnsi="Wingdings" w:cs="Wingdings"/>
        <w:color w:val="4F81BD"/>
      </w:rPr>
    </w:lvl>
  </w:abstractNum>
  <w:abstractNum w:abstractNumId="5"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Wingdings" w:hAnsi="Wingdings" w:cs="Wingdings"/>
        <w:color w:val="4F81BD"/>
      </w:rPr>
    </w:lvl>
  </w:abstractNum>
  <w:abstractNum w:abstractNumId="6" w15:restartNumberingAfterBreak="0">
    <w:nsid w:val="00000007"/>
    <w:multiLevelType w:val="singleLevel"/>
    <w:tmpl w:val="00000007"/>
    <w:name w:val="WW8Num25"/>
    <w:lvl w:ilvl="0">
      <w:start w:val="1"/>
      <w:numFmt w:val="bullet"/>
      <w:lvlText w:val=""/>
      <w:lvlJc w:val="left"/>
      <w:pPr>
        <w:tabs>
          <w:tab w:val="num" w:pos="360"/>
        </w:tabs>
        <w:ind w:left="360" w:hanging="360"/>
      </w:pPr>
      <w:rPr>
        <w:rFonts w:ascii="Wingdings" w:hAnsi="Wingdings" w:cs="Wingdings"/>
        <w:color w:val="4F81BD"/>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360" w:hanging="360"/>
      </w:pPr>
      <w:rPr>
        <w:rFonts w:ascii="Wingdings" w:hAnsi="Wingdings" w:cs="Wingdings"/>
        <w:color w:val="4F81BD"/>
      </w:rPr>
    </w:lvl>
  </w:abstractNum>
  <w:abstractNum w:abstractNumId="8" w15:restartNumberingAfterBreak="0">
    <w:nsid w:val="00000009"/>
    <w:multiLevelType w:val="singleLevel"/>
    <w:tmpl w:val="00000009"/>
    <w:name w:val="WW8Num30"/>
    <w:lvl w:ilvl="0">
      <w:start w:val="1"/>
      <w:numFmt w:val="bullet"/>
      <w:lvlText w:val=""/>
      <w:lvlJc w:val="left"/>
      <w:pPr>
        <w:tabs>
          <w:tab w:val="num" w:pos="360"/>
        </w:tabs>
        <w:ind w:left="360" w:hanging="360"/>
      </w:pPr>
      <w:rPr>
        <w:rFonts w:ascii="Wingdings" w:hAnsi="Wingdings" w:cs="Wingdings"/>
        <w:color w:val="4F81BD"/>
      </w:rPr>
    </w:lvl>
  </w:abstractNum>
  <w:abstractNum w:abstractNumId="9" w15:restartNumberingAfterBreak="0">
    <w:nsid w:val="0000000A"/>
    <w:multiLevelType w:val="singleLevel"/>
    <w:tmpl w:val="0000000A"/>
    <w:name w:val="WW8Num31"/>
    <w:lvl w:ilvl="0">
      <w:start w:val="1"/>
      <w:numFmt w:val="bullet"/>
      <w:lvlText w:val=""/>
      <w:lvlJc w:val="left"/>
      <w:pPr>
        <w:tabs>
          <w:tab w:val="num" w:pos="360"/>
        </w:tabs>
        <w:ind w:left="360" w:hanging="360"/>
      </w:pPr>
      <w:rPr>
        <w:rFonts w:ascii="Wingdings" w:hAnsi="Wingdings" w:cs="Wingdings"/>
        <w:color w:val="4F81BD"/>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cs="Wingdings"/>
        <w:color w:val="4F81BD"/>
      </w:rPr>
    </w:lvl>
    <w:lvl w:ilvl="1">
      <w:numFmt w:val="bullet"/>
      <w:lvlText w:val="-"/>
      <w:lvlJc w:val="left"/>
      <w:pPr>
        <w:tabs>
          <w:tab w:val="num" w:pos="1080"/>
        </w:tabs>
        <w:ind w:left="1080" w:hanging="360"/>
      </w:pPr>
      <w:rPr>
        <w:rFonts w:ascii="Arial-BoldMT" w:hAnsi="Arial-BoldMT" w:cs="Arial-BoldMT"/>
        <w:b/>
        <w:color w:val="auto"/>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1" w15:restartNumberingAfterBreak="0">
    <w:nsid w:val="0000000C"/>
    <w:multiLevelType w:val="singleLevel"/>
    <w:tmpl w:val="0000000C"/>
    <w:name w:val="WW8Num35"/>
    <w:lvl w:ilvl="0">
      <w:start w:val="1"/>
      <w:numFmt w:val="bullet"/>
      <w:lvlText w:val=""/>
      <w:lvlJc w:val="left"/>
      <w:pPr>
        <w:tabs>
          <w:tab w:val="num" w:pos="360"/>
        </w:tabs>
        <w:ind w:left="360" w:hanging="360"/>
      </w:pPr>
      <w:rPr>
        <w:rFonts w:ascii="Wingdings" w:hAnsi="Wingdings" w:cs="Wingdings"/>
        <w:color w:val="4F81BD"/>
      </w:rPr>
    </w:lvl>
  </w:abstractNum>
  <w:abstractNum w:abstractNumId="12" w15:restartNumberingAfterBreak="0">
    <w:nsid w:val="0000000D"/>
    <w:multiLevelType w:val="singleLevel"/>
    <w:tmpl w:val="0000000D"/>
    <w:name w:val="WW8Num37"/>
    <w:lvl w:ilvl="0">
      <w:start w:val="1"/>
      <w:numFmt w:val="bullet"/>
      <w:lvlText w:val=""/>
      <w:lvlJc w:val="left"/>
      <w:pPr>
        <w:tabs>
          <w:tab w:val="num" w:pos="360"/>
        </w:tabs>
        <w:ind w:left="360" w:hanging="360"/>
      </w:pPr>
      <w:rPr>
        <w:rFonts w:ascii="Wingdings" w:hAnsi="Wingdings" w:cs="Wingdings"/>
        <w:color w:val="4F81BD"/>
      </w:rPr>
    </w:lvl>
  </w:abstractNum>
  <w:abstractNum w:abstractNumId="13" w15:restartNumberingAfterBreak="0">
    <w:nsid w:val="0000000E"/>
    <w:multiLevelType w:val="singleLevel"/>
    <w:tmpl w:val="0000000E"/>
    <w:name w:val="WW8Num40"/>
    <w:lvl w:ilvl="0">
      <w:start w:val="1"/>
      <w:numFmt w:val="bullet"/>
      <w:lvlText w:val=""/>
      <w:lvlJc w:val="left"/>
      <w:pPr>
        <w:tabs>
          <w:tab w:val="num" w:pos="0"/>
        </w:tabs>
        <w:ind w:left="360" w:hanging="360"/>
      </w:pPr>
      <w:rPr>
        <w:rFonts w:ascii="Wingdings" w:hAnsi="Wingdings" w:cs="Wingdings"/>
        <w:color w:val="4F81BD"/>
      </w:rPr>
    </w:lvl>
  </w:abstractNum>
  <w:abstractNum w:abstractNumId="14" w15:restartNumberingAfterBreak="0">
    <w:nsid w:val="053857BF"/>
    <w:multiLevelType w:val="hybridMultilevel"/>
    <w:tmpl w:val="FBA4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B75C4F"/>
    <w:multiLevelType w:val="hybridMultilevel"/>
    <w:tmpl w:val="2BDA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A44B4D"/>
    <w:multiLevelType w:val="multilevel"/>
    <w:tmpl w:val="303A7F00"/>
    <w:lvl w:ilvl="0">
      <w:start w:val="1"/>
      <w:numFmt w:val="bullet"/>
      <w:lvlText w:val="•"/>
      <w:lvlJc w:val="left"/>
      <w:pPr>
        <w:tabs>
          <w:tab w:val="num" w:pos="360"/>
        </w:tabs>
        <w:ind w:left="360" w:hanging="360"/>
      </w:pPr>
      <w:rPr>
        <w:rFonts w:ascii="Arial" w:eastAsia="Arial" w:hAnsi="Arial" w:cs="Wingdings"/>
        <w:b w:val="0"/>
        <w:i w:val="0"/>
        <w:strike w:val="0"/>
        <w:dstrike w:val="0"/>
        <w:color w:val="000000"/>
        <w:sz w:val="24"/>
        <w:szCs w:val="24"/>
        <w:u w:val="none" w:color="000000"/>
        <w:bdr w:val="none" w:sz="0" w:space="0" w:color="auto"/>
        <w:shd w:val="clear" w:color="auto" w:fill="auto"/>
        <w:vertAlign w:val="baseline"/>
      </w:rPr>
    </w:lvl>
    <w:lvl w:ilvl="1">
      <w:numFmt w:val="bullet"/>
      <w:lvlText w:val="-"/>
      <w:lvlJc w:val="left"/>
      <w:pPr>
        <w:tabs>
          <w:tab w:val="num" w:pos="1080"/>
        </w:tabs>
        <w:ind w:left="1080" w:hanging="360"/>
      </w:pPr>
      <w:rPr>
        <w:rFonts w:ascii="Arial-BoldMT" w:hAnsi="Arial-BoldMT" w:cs="Arial-BoldMT"/>
        <w:b/>
        <w:color w:val="auto"/>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7" w15:restartNumberingAfterBreak="0">
    <w:nsid w:val="0FFD0FD0"/>
    <w:multiLevelType w:val="hybridMultilevel"/>
    <w:tmpl w:val="A5D0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083D81"/>
    <w:multiLevelType w:val="multilevel"/>
    <w:tmpl w:val="7AF2FB36"/>
    <w:lvl w:ilvl="0">
      <w:start w:val="1"/>
      <w:numFmt w:val="bullet"/>
      <w:lvlText w:val=""/>
      <w:lvlJc w:val="left"/>
      <w:pPr>
        <w:tabs>
          <w:tab w:val="num" w:pos="360"/>
        </w:tabs>
        <w:ind w:left="360" w:hanging="360"/>
      </w:pPr>
      <w:rPr>
        <w:rFonts w:ascii="Symbol" w:hAnsi="Symbol" w:cs="Wingdings" w:hint="default"/>
        <w:b w:val="0"/>
        <w:i w:val="0"/>
        <w:strike w:val="0"/>
        <w:dstrike w:val="0"/>
        <w:color w:val="000000"/>
        <w:sz w:val="24"/>
        <w:szCs w:val="24"/>
        <w:u w:val="none" w:color="000000"/>
        <w:bdr w:val="none" w:sz="0" w:space="0" w:color="auto"/>
        <w:shd w:val="clear" w:color="auto" w:fill="auto"/>
        <w:vertAlign w:val="baseline"/>
      </w:rPr>
    </w:lvl>
    <w:lvl w:ilvl="1">
      <w:numFmt w:val="bullet"/>
      <w:lvlText w:val="-"/>
      <w:lvlJc w:val="left"/>
      <w:pPr>
        <w:tabs>
          <w:tab w:val="num" w:pos="1080"/>
        </w:tabs>
        <w:ind w:left="1080" w:hanging="360"/>
      </w:pPr>
      <w:rPr>
        <w:rFonts w:ascii="Arial-BoldMT" w:hAnsi="Arial-BoldMT" w:cs="Arial-BoldMT"/>
        <w:b/>
        <w:color w:val="auto"/>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9" w15:restartNumberingAfterBreak="0">
    <w:nsid w:val="151E5C89"/>
    <w:multiLevelType w:val="hybridMultilevel"/>
    <w:tmpl w:val="8636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5081D"/>
    <w:multiLevelType w:val="multilevel"/>
    <w:tmpl w:val="0000000B"/>
    <w:lvl w:ilvl="0">
      <w:start w:val="1"/>
      <w:numFmt w:val="bullet"/>
      <w:lvlText w:val=""/>
      <w:lvlJc w:val="left"/>
      <w:pPr>
        <w:tabs>
          <w:tab w:val="num" w:pos="360"/>
        </w:tabs>
        <w:ind w:left="360" w:hanging="360"/>
      </w:pPr>
      <w:rPr>
        <w:rFonts w:ascii="Wingdings" w:hAnsi="Wingdings" w:cs="Wingdings"/>
        <w:color w:val="4F81BD"/>
      </w:rPr>
    </w:lvl>
    <w:lvl w:ilvl="1">
      <w:numFmt w:val="bullet"/>
      <w:lvlText w:val="-"/>
      <w:lvlJc w:val="left"/>
      <w:pPr>
        <w:tabs>
          <w:tab w:val="num" w:pos="1080"/>
        </w:tabs>
        <w:ind w:left="1080" w:hanging="360"/>
      </w:pPr>
      <w:rPr>
        <w:rFonts w:ascii="Arial-BoldMT" w:hAnsi="Arial-BoldMT" w:cs="Arial-BoldMT"/>
        <w:b/>
        <w:color w:val="auto"/>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1" w15:restartNumberingAfterBreak="0">
    <w:nsid w:val="2F2855EC"/>
    <w:multiLevelType w:val="hybridMultilevel"/>
    <w:tmpl w:val="31B0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A61CD"/>
    <w:multiLevelType w:val="multilevel"/>
    <w:tmpl w:val="8C8699FE"/>
    <w:lvl w:ilvl="0">
      <w:start w:val="1"/>
      <w:numFmt w:val="bullet"/>
      <w:lvlText w:val="•"/>
      <w:lvlJc w:val="left"/>
      <w:pPr>
        <w:tabs>
          <w:tab w:val="num" w:pos="360"/>
        </w:tabs>
        <w:ind w:left="360" w:hanging="360"/>
      </w:pPr>
      <w:rPr>
        <w:rFonts w:ascii="Arial" w:eastAsia="Arial" w:hAnsi="Arial" w:cs="Wingdings"/>
        <w:b w:val="0"/>
        <w:i w:val="0"/>
        <w:strike w:val="0"/>
        <w:dstrike w:val="0"/>
        <w:color w:val="000000"/>
        <w:sz w:val="24"/>
        <w:szCs w:val="24"/>
        <w:u w:val="none" w:color="000000"/>
        <w:bdr w:val="none" w:sz="0" w:space="0" w:color="auto"/>
        <w:shd w:val="clear" w:color="auto" w:fill="auto"/>
        <w:vertAlign w:val="baseline"/>
      </w:rPr>
    </w:lvl>
    <w:lvl w:ilvl="1">
      <w:numFmt w:val="bullet"/>
      <w:lvlText w:val="-"/>
      <w:lvlJc w:val="left"/>
      <w:pPr>
        <w:tabs>
          <w:tab w:val="num" w:pos="1080"/>
        </w:tabs>
        <w:ind w:left="1080" w:hanging="360"/>
      </w:pPr>
      <w:rPr>
        <w:rFonts w:ascii="Arial-BoldMT" w:hAnsi="Arial-BoldMT" w:cs="Arial-BoldMT"/>
        <w:b/>
        <w:color w:val="auto"/>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3" w15:restartNumberingAfterBreak="0">
    <w:nsid w:val="3EDD77E6"/>
    <w:multiLevelType w:val="hybridMultilevel"/>
    <w:tmpl w:val="F45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64957"/>
    <w:multiLevelType w:val="hybridMultilevel"/>
    <w:tmpl w:val="BFB8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63386"/>
    <w:multiLevelType w:val="hybridMultilevel"/>
    <w:tmpl w:val="9E44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A33E2"/>
    <w:multiLevelType w:val="hybridMultilevel"/>
    <w:tmpl w:val="6430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32924"/>
    <w:multiLevelType w:val="multilevel"/>
    <w:tmpl w:val="E502FA7E"/>
    <w:lvl w:ilvl="0">
      <w:start w:val="1"/>
      <w:numFmt w:val="bullet"/>
      <w:lvlText w:val=""/>
      <w:lvlJc w:val="left"/>
      <w:pPr>
        <w:tabs>
          <w:tab w:val="num" w:pos="360"/>
        </w:tabs>
        <w:ind w:left="360" w:hanging="360"/>
      </w:pPr>
      <w:rPr>
        <w:rFonts w:ascii="Symbol" w:hAnsi="Symbol" w:cs="Wingdings" w:hint="default"/>
        <w:b w:val="0"/>
        <w:i w:val="0"/>
        <w:strike w:val="0"/>
        <w:dstrike w:val="0"/>
        <w:color w:val="000000"/>
        <w:sz w:val="24"/>
        <w:szCs w:val="24"/>
        <w:u w:val="none" w:color="000000"/>
        <w:bdr w:val="none" w:sz="0" w:space="0" w:color="auto"/>
        <w:shd w:val="clear" w:color="auto" w:fill="auto"/>
        <w:vertAlign w:val="baseline"/>
      </w:rPr>
    </w:lvl>
    <w:lvl w:ilvl="1">
      <w:numFmt w:val="bullet"/>
      <w:lvlText w:val="-"/>
      <w:lvlJc w:val="left"/>
      <w:pPr>
        <w:tabs>
          <w:tab w:val="num" w:pos="1080"/>
        </w:tabs>
        <w:ind w:left="1080" w:hanging="360"/>
      </w:pPr>
      <w:rPr>
        <w:rFonts w:ascii="Arial-BoldMT" w:hAnsi="Arial-BoldMT" w:cs="Arial-BoldMT"/>
        <w:b/>
        <w:color w:val="auto"/>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0"/>
  </w:num>
  <w:num w:numId="17">
    <w:abstractNumId w:val="16"/>
  </w:num>
  <w:num w:numId="18">
    <w:abstractNumId w:val="22"/>
  </w:num>
  <w:num w:numId="19">
    <w:abstractNumId w:val="18"/>
  </w:num>
  <w:num w:numId="20">
    <w:abstractNumId w:val="19"/>
  </w:num>
  <w:num w:numId="21">
    <w:abstractNumId w:val="23"/>
  </w:num>
  <w:num w:numId="22">
    <w:abstractNumId w:val="15"/>
  </w:num>
  <w:num w:numId="23">
    <w:abstractNumId w:val="17"/>
  </w:num>
  <w:num w:numId="24">
    <w:abstractNumId w:val="26"/>
  </w:num>
  <w:num w:numId="25">
    <w:abstractNumId w:val="14"/>
  </w:num>
  <w:num w:numId="26">
    <w:abstractNumId w:val="25"/>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70"/>
    <w:rsid w:val="0024052B"/>
    <w:rsid w:val="00264E01"/>
    <w:rsid w:val="00357383"/>
    <w:rsid w:val="0035791A"/>
    <w:rsid w:val="003E4ECF"/>
    <w:rsid w:val="00432E86"/>
    <w:rsid w:val="004B003A"/>
    <w:rsid w:val="004E0870"/>
    <w:rsid w:val="00574467"/>
    <w:rsid w:val="00616013"/>
    <w:rsid w:val="00665E6A"/>
    <w:rsid w:val="008114A7"/>
    <w:rsid w:val="008172E0"/>
    <w:rsid w:val="00902BDD"/>
    <w:rsid w:val="00943F95"/>
    <w:rsid w:val="009F2D2E"/>
    <w:rsid w:val="00BA1775"/>
    <w:rsid w:val="00C53C1D"/>
    <w:rsid w:val="00C80A38"/>
    <w:rsid w:val="00D144EB"/>
    <w:rsid w:val="00E209E1"/>
    <w:rsid w:val="00E930F7"/>
    <w:rsid w:val="00EB4064"/>
    <w:rsid w:val="00EB7C3A"/>
    <w:rsid w:val="00EE5F9A"/>
    <w:rsid w:val="00F4530D"/>
    <w:rsid w:val="00FA7D6C"/>
    <w:rsid w:val="00FE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8FDA60"/>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paragraph" w:styleId="Heading1">
    <w:name w:val="heading 1"/>
    <w:basedOn w:val="Normal"/>
    <w:next w:val="Normal"/>
    <w:qFormat/>
    <w:pPr>
      <w:keepNext/>
      <w:keepLines/>
      <w:numPr>
        <w:numId w:val="1"/>
      </w:numPr>
      <w:spacing w:before="480"/>
      <w:outlineLvl w:val="0"/>
    </w:p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hAnsi="Times New Roman" w:cs="Times New Roman"/>
    </w:rPr>
  </w:style>
  <w:style w:type="character" w:customStyle="1" w:styleId="WW8Num17z0">
    <w:name w:val="WW8Num17z0"/>
  </w:style>
  <w:style w:type="character" w:customStyle="1" w:styleId="WW8Num17z1">
    <w:name w:val="WW8Num17z1"/>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style>
  <w:style w:type="character" w:customStyle="1" w:styleId="WW8Num18z1">
    <w:name w:val="WW8Num18z1"/>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0z0">
    <w:name w:val="WW8Num40z0"/>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Heading2Char">
    <w:name w:val="Heading 2 Char"/>
    <w:basedOn w:val="DefaultParagraphFont"/>
  </w:style>
  <w:style w:type="character" w:customStyle="1" w:styleId="Heading3Char">
    <w:name w:val="Heading 3 Char"/>
    <w:basedOn w:val="DefaultParagraphFont"/>
  </w:style>
  <w:style w:type="character" w:customStyle="1" w:styleId="Heading1Char">
    <w:name w:val="Heading 1 Char"/>
    <w:basedOn w:val="DefaultParagraphFont"/>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pPr>
      <w:ind w:left="720"/>
      <w:contextualSpacing/>
    </w:pPr>
  </w:style>
  <w:style w:type="paragraph" w:styleId="Header">
    <w:name w:val="header"/>
    <w:basedOn w:val="Normal"/>
  </w:style>
  <w:style w:type="paragraph" w:styleId="Footer">
    <w:name w:val="footer"/>
    <w:basedOn w:val="Normal"/>
  </w:style>
  <w:style w:type="paragraph" w:styleId="BalloonText">
    <w:name w:val="Balloon Text"/>
    <w:basedOn w:val="Normal"/>
  </w:style>
  <w:style w:type="paragraph" w:customStyle="1" w:styleId="ColorfulShading-Accent11">
    <w:name w:val="Colorful Shading - Accent 11"/>
    <w:pPr>
      <w:suppressAutoHyphens/>
    </w:pPr>
    <w:rPr>
      <w:lang w:eastAsia="en-US"/>
    </w:rPr>
  </w:style>
  <w:style w:type="paragraph" w:styleId="CommentText">
    <w:name w:val="annotation text"/>
    <w:basedOn w:val="Normal"/>
  </w:style>
  <w:style w:type="paragraph" w:styleId="CommentSubject">
    <w:name w:val="annotation subject"/>
    <w:basedOn w:val="CommentText"/>
    <w:next w:val="CommentTex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60103-1D10-4E3E-A4E6-762774BED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E14D4-3EEC-49E4-A29E-2F7B9FF3776A}">
  <ds:schemaRefs>
    <ds:schemaRef ds:uri="http://schemas.microsoft.com/sharepoint/v3/contenttype/forms"/>
  </ds:schemaRefs>
</ds:datastoreItem>
</file>

<file path=customXml/itemProps3.xml><?xml version="1.0" encoding="utf-8"?>
<ds:datastoreItem xmlns:ds="http://schemas.openxmlformats.org/officeDocument/2006/customXml" ds:itemID="{5D39EB37-6664-4AD5-94ED-E09B84929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6</cp:revision>
  <cp:lastPrinted>2021-10-06T11:00:00Z</cp:lastPrinted>
  <dcterms:created xsi:type="dcterms:W3CDTF">2021-10-05T12:28:00Z</dcterms:created>
  <dcterms:modified xsi:type="dcterms:W3CDTF">2022-02-03T10:07:00Z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